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07B1A" w14:textId="77777777" w:rsidR="00D11971" w:rsidRDefault="00D11971" w:rsidP="00D11971">
      <w:pPr>
        <w:rPr>
          <w:rFonts w:ascii="Century Gothic" w:hAnsi="Century Gothic"/>
          <w:b/>
          <w:bCs/>
          <w:sz w:val="24"/>
        </w:rPr>
      </w:pPr>
      <w:bookmarkStart w:id="0" w:name="_GoBack"/>
      <w:bookmarkEnd w:id="0"/>
    </w:p>
    <w:p w14:paraId="1E4F39D6" w14:textId="585E13B9" w:rsidR="00D11971" w:rsidRPr="009E0DC4" w:rsidRDefault="00D11971" w:rsidP="00D11971">
      <w:pPr>
        <w:rPr>
          <w:rFonts w:ascii="Century Gothic" w:hAnsi="Century Gothic"/>
          <w:b/>
          <w:bCs/>
          <w:sz w:val="24"/>
        </w:rPr>
      </w:pPr>
      <w:r w:rsidRPr="009E0DC4">
        <w:rPr>
          <w:rFonts w:ascii="Century Gothic" w:hAnsi="Century Gothic"/>
          <w:b/>
          <w:bCs/>
          <w:sz w:val="24"/>
        </w:rPr>
        <w:t>JOB APPLICATION FORM: Guidance Notes</w:t>
      </w:r>
      <w:r w:rsidR="00A63BD0">
        <w:rPr>
          <w:rFonts w:ascii="Century Gothic" w:hAnsi="Century Gothic"/>
          <w:b/>
          <w:bCs/>
          <w:sz w:val="24"/>
        </w:rPr>
        <w:t xml:space="preserve"> – </w:t>
      </w:r>
      <w:r w:rsidR="00A63BD0" w:rsidRPr="00640469">
        <w:rPr>
          <w:rFonts w:ascii="Century Gothic" w:hAnsi="Century Gothic"/>
          <w:b/>
          <w:bCs/>
          <w:color w:val="FF0000"/>
          <w:sz w:val="24"/>
          <w:u w:val="single"/>
        </w:rPr>
        <w:t>PLEASE READ THOROUGHLY</w:t>
      </w:r>
    </w:p>
    <w:p w14:paraId="606A92B8" w14:textId="77777777" w:rsidR="00D11971" w:rsidRDefault="00D11971" w:rsidP="00D11971">
      <w:pPr>
        <w:rPr>
          <w:rFonts w:ascii="Century Gothic" w:hAnsi="Century Gothic"/>
          <w:sz w:val="20"/>
          <w:szCs w:val="20"/>
        </w:rPr>
      </w:pPr>
    </w:p>
    <w:p w14:paraId="738B7DB9" w14:textId="77777777" w:rsidR="00D11971" w:rsidRPr="009E0DC4" w:rsidRDefault="00D11971" w:rsidP="00D11971">
      <w:pPr>
        <w:rPr>
          <w:rFonts w:ascii="Century Gothic" w:hAnsi="Century Gothic"/>
          <w:szCs w:val="22"/>
        </w:rPr>
      </w:pPr>
      <w:r w:rsidRPr="009E0DC4">
        <w:rPr>
          <w:rFonts w:ascii="Century Gothic" w:hAnsi="Century Gothic"/>
          <w:szCs w:val="22"/>
        </w:rPr>
        <w:t>Please read through the following guidelines that will help you complete the application form and be more successful in being selected for interview.</w:t>
      </w:r>
    </w:p>
    <w:p w14:paraId="49631D17" w14:textId="77777777" w:rsidR="00D11971" w:rsidRPr="009E0DC4" w:rsidRDefault="00D11971" w:rsidP="00D11971">
      <w:pPr>
        <w:rPr>
          <w:rFonts w:ascii="Century Gothic" w:hAnsi="Century Gothic"/>
          <w:szCs w:val="22"/>
        </w:rPr>
      </w:pPr>
    </w:p>
    <w:p w14:paraId="7A5FD0FF" w14:textId="77777777" w:rsidR="00D11971" w:rsidRPr="009E0DC4" w:rsidRDefault="00D11971" w:rsidP="00D11971">
      <w:pPr>
        <w:numPr>
          <w:ilvl w:val="0"/>
          <w:numId w:val="26"/>
        </w:numPr>
        <w:rPr>
          <w:rFonts w:ascii="Century Gothic" w:hAnsi="Century Gothic"/>
          <w:color w:val="FF0000"/>
          <w:szCs w:val="22"/>
        </w:rPr>
      </w:pPr>
      <w:r w:rsidRPr="009E0DC4">
        <w:rPr>
          <w:rFonts w:ascii="Century Gothic" w:hAnsi="Century Gothic"/>
          <w:color w:val="FF0000"/>
          <w:szCs w:val="22"/>
        </w:rPr>
        <w:t>Complete ALL sections of the form.</w:t>
      </w:r>
    </w:p>
    <w:p w14:paraId="48E1B814" w14:textId="77777777" w:rsidR="00D11971" w:rsidRPr="009E0DC4" w:rsidRDefault="00D11971" w:rsidP="00D11971">
      <w:pPr>
        <w:numPr>
          <w:ilvl w:val="0"/>
          <w:numId w:val="26"/>
        </w:numPr>
        <w:rPr>
          <w:rFonts w:ascii="Century Gothic" w:hAnsi="Century Gothic"/>
          <w:szCs w:val="22"/>
        </w:rPr>
      </w:pPr>
      <w:r w:rsidRPr="009E0DC4">
        <w:rPr>
          <w:rFonts w:ascii="Century Gothic" w:hAnsi="Century Gothic"/>
          <w:szCs w:val="22"/>
        </w:rPr>
        <w:t>Make sure the form is tidy and try to avoid mistakes by writing out a version first to make sure you are happy with the information you are providing. Always read through your final version before you send it.</w:t>
      </w:r>
    </w:p>
    <w:p w14:paraId="165FB168" w14:textId="77777777" w:rsidR="00D11971" w:rsidRPr="002B6610" w:rsidRDefault="00D11971" w:rsidP="00D11971">
      <w:pPr>
        <w:ind w:left="360"/>
        <w:rPr>
          <w:rFonts w:ascii="Century Gothic" w:hAnsi="Century Gothic"/>
          <w:szCs w:val="22"/>
        </w:rPr>
      </w:pPr>
    </w:p>
    <w:p w14:paraId="7025A9F6" w14:textId="77777777" w:rsidR="00D11971" w:rsidRPr="002B6610" w:rsidRDefault="00D11971" w:rsidP="00D11971">
      <w:pPr>
        <w:rPr>
          <w:rFonts w:ascii="Century Gothic" w:hAnsi="Century Gothic"/>
          <w:szCs w:val="22"/>
        </w:rPr>
      </w:pPr>
      <w:r w:rsidRPr="002B6610">
        <w:rPr>
          <w:rFonts w:ascii="Century Gothic" w:hAnsi="Century Gothic"/>
          <w:szCs w:val="22"/>
        </w:rPr>
        <w:t>If you require an acknowledgement of your application:</w:t>
      </w:r>
    </w:p>
    <w:p w14:paraId="6FF631A2" w14:textId="77777777" w:rsidR="00D11971" w:rsidRPr="009E0DC4" w:rsidRDefault="00D11971" w:rsidP="00D11971">
      <w:pPr>
        <w:numPr>
          <w:ilvl w:val="0"/>
          <w:numId w:val="26"/>
        </w:numPr>
        <w:rPr>
          <w:rFonts w:ascii="Century Gothic" w:hAnsi="Century Gothic"/>
          <w:szCs w:val="22"/>
        </w:rPr>
      </w:pPr>
      <w:r w:rsidRPr="009E0DC4">
        <w:rPr>
          <w:rFonts w:ascii="Century Gothic" w:hAnsi="Century Gothic"/>
          <w:szCs w:val="22"/>
        </w:rPr>
        <w:t>If emailing you must activate a read receipt from your email account.</w:t>
      </w:r>
    </w:p>
    <w:p w14:paraId="52DB0A03" w14:textId="77777777" w:rsidR="00D11971" w:rsidRPr="009E0DC4" w:rsidRDefault="00D11971" w:rsidP="00D11971">
      <w:pPr>
        <w:numPr>
          <w:ilvl w:val="0"/>
          <w:numId w:val="26"/>
        </w:numPr>
        <w:rPr>
          <w:rFonts w:ascii="Century Gothic" w:hAnsi="Century Gothic"/>
          <w:szCs w:val="22"/>
        </w:rPr>
      </w:pPr>
      <w:r w:rsidRPr="009E0DC4">
        <w:rPr>
          <w:rFonts w:ascii="Century Gothic" w:hAnsi="Century Gothic"/>
          <w:szCs w:val="22"/>
        </w:rPr>
        <w:t xml:space="preserve">If sending by post you must enclose a stamped addressed envelope. </w:t>
      </w:r>
    </w:p>
    <w:p w14:paraId="381C002A" w14:textId="77777777" w:rsidR="00D11971" w:rsidRPr="009E0DC4" w:rsidRDefault="00D11971" w:rsidP="00D11971">
      <w:pPr>
        <w:numPr>
          <w:ilvl w:val="0"/>
          <w:numId w:val="26"/>
        </w:numPr>
        <w:rPr>
          <w:rFonts w:ascii="Century Gothic" w:hAnsi="Century Gothic"/>
          <w:szCs w:val="22"/>
        </w:rPr>
      </w:pPr>
      <w:r w:rsidRPr="009E0DC4">
        <w:rPr>
          <w:rFonts w:ascii="Century Gothic" w:hAnsi="Century Gothic"/>
          <w:szCs w:val="22"/>
        </w:rPr>
        <w:t xml:space="preserve">Please note with limited resources, we cannot verify if we have received your application over the phone. </w:t>
      </w:r>
    </w:p>
    <w:p w14:paraId="253F1464" w14:textId="77777777" w:rsidR="00D11971" w:rsidRPr="009E0DC4" w:rsidRDefault="00D11971" w:rsidP="00D11971">
      <w:pPr>
        <w:rPr>
          <w:rFonts w:ascii="Century Gothic" w:hAnsi="Century Gothic"/>
          <w:szCs w:val="22"/>
        </w:rPr>
      </w:pPr>
    </w:p>
    <w:p w14:paraId="7FFDFE97" w14:textId="77777777" w:rsidR="00D11971" w:rsidRPr="009E0DC4" w:rsidRDefault="00D11971" w:rsidP="00D11971">
      <w:pPr>
        <w:rPr>
          <w:rFonts w:ascii="Century Gothic" w:hAnsi="Century Gothic"/>
          <w:szCs w:val="22"/>
        </w:rPr>
      </w:pPr>
      <w:r w:rsidRPr="009E0DC4">
        <w:rPr>
          <w:rFonts w:ascii="Century Gothic" w:hAnsi="Century Gothic"/>
          <w:szCs w:val="22"/>
        </w:rPr>
        <w:t>To complete your application:</w:t>
      </w:r>
    </w:p>
    <w:p w14:paraId="4E1CE4E2" w14:textId="77777777" w:rsidR="00D11971" w:rsidRPr="002B6610" w:rsidRDefault="00D11971" w:rsidP="00D11971">
      <w:pPr>
        <w:pStyle w:val="ListParagraph"/>
        <w:numPr>
          <w:ilvl w:val="0"/>
          <w:numId w:val="27"/>
        </w:numPr>
        <w:rPr>
          <w:rFonts w:ascii="Century Gothic" w:hAnsi="Century Gothic"/>
          <w:szCs w:val="22"/>
        </w:rPr>
      </w:pPr>
      <w:r w:rsidRPr="002B6610">
        <w:rPr>
          <w:rFonts w:ascii="Century Gothic" w:hAnsi="Century Gothic"/>
          <w:szCs w:val="22"/>
        </w:rPr>
        <w:t>Please type or write clearly in BLACK ink.</w:t>
      </w:r>
    </w:p>
    <w:p w14:paraId="4585A005" w14:textId="77777777" w:rsidR="00D11971" w:rsidRPr="002B6610" w:rsidRDefault="00D11971" w:rsidP="00D11971">
      <w:pPr>
        <w:pStyle w:val="ListParagraph"/>
        <w:numPr>
          <w:ilvl w:val="0"/>
          <w:numId w:val="27"/>
        </w:numPr>
        <w:rPr>
          <w:rFonts w:ascii="Century Gothic" w:hAnsi="Century Gothic"/>
          <w:szCs w:val="22"/>
        </w:rPr>
      </w:pPr>
      <w:r w:rsidRPr="002B6610">
        <w:rPr>
          <w:rFonts w:ascii="Century Gothic" w:hAnsi="Century Gothic"/>
          <w:szCs w:val="22"/>
        </w:rPr>
        <w:t>Ensure you clearly state the job title you are applying for.</w:t>
      </w:r>
    </w:p>
    <w:p w14:paraId="3258CB90" w14:textId="77777777" w:rsidR="00D11971" w:rsidRPr="002B6610" w:rsidRDefault="00D11971" w:rsidP="00D11971">
      <w:pPr>
        <w:pStyle w:val="ListParagraph"/>
        <w:numPr>
          <w:ilvl w:val="0"/>
          <w:numId w:val="27"/>
        </w:numPr>
        <w:rPr>
          <w:rFonts w:ascii="Century Gothic" w:hAnsi="Century Gothic"/>
          <w:szCs w:val="22"/>
        </w:rPr>
      </w:pPr>
      <w:r w:rsidRPr="002B6610">
        <w:rPr>
          <w:rFonts w:ascii="Century Gothic" w:hAnsi="Century Gothic"/>
          <w:szCs w:val="22"/>
        </w:rPr>
        <w:t xml:space="preserve">In the ‘Employment History’ section you must state why you have left a position. </w:t>
      </w:r>
    </w:p>
    <w:p w14:paraId="138634CC" w14:textId="77777777" w:rsidR="00D11971" w:rsidRPr="002B6610" w:rsidRDefault="00D11971" w:rsidP="00D11971">
      <w:pPr>
        <w:pStyle w:val="ListParagraph"/>
        <w:numPr>
          <w:ilvl w:val="0"/>
          <w:numId w:val="27"/>
        </w:numPr>
        <w:rPr>
          <w:rFonts w:ascii="Century Gothic" w:hAnsi="Century Gothic"/>
          <w:szCs w:val="22"/>
        </w:rPr>
      </w:pPr>
      <w:r w:rsidRPr="002B6610">
        <w:rPr>
          <w:rFonts w:ascii="Century Gothic" w:hAnsi="Century Gothic"/>
          <w:szCs w:val="22"/>
        </w:rPr>
        <w:t xml:space="preserve">Always explain any gaps in work history. </w:t>
      </w:r>
    </w:p>
    <w:p w14:paraId="1EA435A7" w14:textId="77777777" w:rsidR="00D11971" w:rsidRPr="002B6610" w:rsidRDefault="00D11971" w:rsidP="00D11971">
      <w:pPr>
        <w:pStyle w:val="ListParagraph"/>
        <w:numPr>
          <w:ilvl w:val="0"/>
          <w:numId w:val="27"/>
        </w:numPr>
        <w:rPr>
          <w:rFonts w:ascii="Century Gothic" w:hAnsi="Century Gothic"/>
          <w:szCs w:val="22"/>
        </w:rPr>
      </w:pPr>
      <w:r w:rsidRPr="002B6610">
        <w:rPr>
          <w:rFonts w:ascii="Century Gothic" w:hAnsi="Century Gothic"/>
          <w:szCs w:val="22"/>
        </w:rPr>
        <w:t>Proof of qualifications and membership to professional bodies may be required.</w:t>
      </w:r>
    </w:p>
    <w:p w14:paraId="1CAAFC58" w14:textId="77777777" w:rsidR="00D11971" w:rsidRPr="009E0DC4" w:rsidRDefault="00D11971" w:rsidP="00D11971">
      <w:pPr>
        <w:ind w:left="85"/>
        <w:rPr>
          <w:rFonts w:ascii="Century Gothic" w:hAnsi="Century Gothic"/>
          <w:szCs w:val="22"/>
        </w:rPr>
      </w:pPr>
    </w:p>
    <w:p w14:paraId="669F8A0B" w14:textId="77777777" w:rsidR="00D11971" w:rsidRPr="009E0DC4" w:rsidRDefault="00D11971" w:rsidP="00D11971">
      <w:pPr>
        <w:rPr>
          <w:rFonts w:ascii="Century Gothic" w:hAnsi="Century Gothic"/>
          <w:b/>
          <w:szCs w:val="22"/>
        </w:rPr>
      </w:pPr>
      <w:r w:rsidRPr="009E0DC4">
        <w:rPr>
          <w:rFonts w:ascii="Century Gothic" w:hAnsi="Century Gothic"/>
          <w:b/>
          <w:szCs w:val="22"/>
        </w:rPr>
        <w:t>References</w:t>
      </w:r>
    </w:p>
    <w:p w14:paraId="117FAC2E" w14:textId="3B12304C" w:rsidR="00D11971" w:rsidRPr="009E0DC4" w:rsidRDefault="00D11971" w:rsidP="00D11971">
      <w:pPr>
        <w:rPr>
          <w:rFonts w:ascii="Century Gothic" w:hAnsi="Century Gothic"/>
          <w:color w:val="FF0000"/>
          <w:szCs w:val="22"/>
        </w:rPr>
      </w:pPr>
      <w:r w:rsidRPr="009E0DC4">
        <w:rPr>
          <w:rFonts w:ascii="Century Gothic" w:hAnsi="Century Gothic"/>
          <w:szCs w:val="22"/>
        </w:rPr>
        <w:t xml:space="preserve">We will take up professional references once you have been interviewed and </w:t>
      </w:r>
      <w:r w:rsidRPr="009E0DC4">
        <w:rPr>
          <w:rFonts w:ascii="Century Gothic" w:hAnsi="Century Gothic"/>
          <w:b/>
          <w:szCs w:val="22"/>
        </w:rPr>
        <w:t>provisionally</w:t>
      </w:r>
      <w:r w:rsidRPr="009E0DC4">
        <w:rPr>
          <w:rFonts w:ascii="Century Gothic" w:hAnsi="Century Gothic"/>
          <w:szCs w:val="22"/>
        </w:rPr>
        <w:t xml:space="preserve"> offered the post.  </w:t>
      </w:r>
      <w:r w:rsidRPr="009E0DC4">
        <w:rPr>
          <w:rFonts w:ascii="Century Gothic" w:hAnsi="Century Gothic"/>
          <w:color w:val="000000" w:themeColor="text1"/>
          <w:szCs w:val="22"/>
        </w:rPr>
        <w:t xml:space="preserve">It is important that you give full contact details of your referees so that this does not delay processing reference requests, </w:t>
      </w:r>
      <w:r w:rsidRPr="009E0DC4">
        <w:rPr>
          <w:rFonts w:ascii="Century Gothic" w:hAnsi="Century Gothic"/>
          <w:color w:val="FF0000"/>
          <w:szCs w:val="22"/>
        </w:rPr>
        <w:t>making sure you have given email addresses and telephone numbers</w:t>
      </w:r>
    </w:p>
    <w:p w14:paraId="69FD0E91" w14:textId="77777777" w:rsidR="00D11971" w:rsidRPr="009E0DC4" w:rsidRDefault="00D11971" w:rsidP="00D11971">
      <w:pPr>
        <w:rPr>
          <w:rFonts w:ascii="Century Gothic" w:hAnsi="Century Gothic"/>
          <w:szCs w:val="22"/>
        </w:rPr>
      </w:pPr>
    </w:p>
    <w:p w14:paraId="2C24B0CF" w14:textId="77777777" w:rsidR="00D11971" w:rsidRPr="009E0DC4" w:rsidRDefault="00D11971" w:rsidP="00D11971">
      <w:pPr>
        <w:rPr>
          <w:rFonts w:ascii="Century Gothic" w:hAnsi="Century Gothic"/>
          <w:szCs w:val="22"/>
        </w:rPr>
      </w:pPr>
      <w:r w:rsidRPr="009E0DC4">
        <w:rPr>
          <w:rFonts w:ascii="Century Gothic" w:hAnsi="Century Gothic"/>
          <w:szCs w:val="22"/>
        </w:rPr>
        <w:t>If you have no employer references, we will take up references with named individuals at colleges where you have studied, or people who know you in a professional capacity.  Family members or people you live with will not be accepted as referees.</w:t>
      </w:r>
    </w:p>
    <w:p w14:paraId="169FD0C4" w14:textId="77777777" w:rsidR="00D11971" w:rsidRPr="009E0DC4" w:rsidRDefault="00D11971" w:rsidP="00D11971">
      <w:pPr>
        <w:rPr>
          <w:rFonts w:ascii="Century Gothic" w:hAnsi="Century Gothic"/>
          <w:szCs w:val="22"/>
        </w:rPr>
      </w:pPr>
    </w:p>
    <w:p w14:paraId="0C18A155" w14:textId="43D39865" w:rsidR="00D11971" w:rsidRDefault="00D11971" w:rsidP="00D11971">
      <w:pPr>
        <w:pStyle w:val="BodyTextIndent"/>
        <w:spacing w:after="0"/>
        <w:ind w:left="0"/>
        <w:rPr>
          <w:rFonts w:ascii="Century Gothic" w:hAnsi="Century Gothic"/>
          <w:szCs w:val="22"/>
        </w:rPr>
      </w:pPr>
      <w:r w:rsidRPr="009E0DC4">
        <w:rPr>
          <w:rFonts w:ascii="Century Gothic" w:hAnsi="Century Gothic"/>
          <w:szCs w:val="22"/>
        </w:rPr>
        <w:t>You will only be confirmed in the position once we are satisfied with the information received from your referees.</w:t>
      </w:r>
    </w:p>
    <w:p w14:paraId="278A2ACB" w14:textId="77777777" w:rsidR="00F94E09" w:rsidRDefault="00F94E09" w:rsidP="00D11971">
      <w:pPr>
        <w:pStyle w:val="BodyTextIndent"/>
        <w:spacing w:after="0"/>
        <w:ind w:left="0"/>
        <w:rPr>
          <w:rFonts w:ascii="Century Gothic" w:hAnsi="Century Gothic"/>
          <w:szCs w:val="22"/>
        </w:rPr>
      </w:pPr>
    </w:p>
    <w:p w14:paraId="27F20136" w14:textId="6732AFA8" w:rsidR="00D11971" w:rsidRPr="002B6610" w:rsidRDefault="00D11971" w:rsidP="00D11971">
      <w:pPr>
        <w:pStyle w:val="BodyTextIndent"/>
        <w:spacing w:after="0"/>
        <w:ind w:left="0"/>
        <w:rPr>
          <w:rFonts w:ascii="Century Gothic" w:hAnsi="Century Gothic"/>
          <w:b/>
          <w:bCs/>
          <w:szCs w:val="22"/>
        </w:rPr>
      </w:pPr>
      <w:r>
        <w:rPr>
          <w:rFonts w:ascii="Century Gothic" w:hAnsi="Century Gothic"/>
          <w:b/>
          <w:bCs/>
          <w:szCs w:val="22"/>
        </w:rPr>
        <w:t>Supporting Statement</w:t>
      </w:r>
      <w:r w:rsidR="00A63BD0">
        <w:rPr>
          <w:rFonts w:ascii="Century Gothic" w:hAnsi="Century Gothic"/>
          <w:b/>
          <w:bCs/>
          <w:szCs w:val="22"/>
        </w:rPr>
        <w:t xml:space="preserve"> (4. Information in support of your application)</w:t>
      </w:r>
    </w:p>
    <w:p w14:paraId="0A254B76" w14:textId="2A7CC1C2" w:rsidR="00D11971" w:rsidRPr="009E0DC4" w:rsidRDefault="00D11971" w:rsidP="00D11971">
      <w:pPr>
        <w:rPr>
          <w:rFonts w:ascii="Century Gothic" w:hAnsi="Century Gothic"/>
          <w:szCs w:val="22"/>
        </w:rPr>
      </w:pPr>
      <w:r w:rsidRPr="009E0DC4">
        <w:rPr>
          <w:rFonts w:ascii="Century Gothic" w:hAnsi="Century Gothic"/>
          <w:szCs w:val="22"/>
        </w:rPr>
        <w:t xml:space="preserve">The 'Why you feel you are suitable for this position' </w:t>
      </w:r>
      <w:r w:rsidR="00A63BD0">
        <w:rPr>
          <w:rFonts w:ascii="Century Gothic" w:hAnsi="Century Gothic"/>
          <w:szCs w:val="22"/>
        </w:rPr>
        <w:t xml:space="preserve">(skills, abilities and experience) </w:t>
      </w:r>
      <w:r w:rsidRPr="009E0DC4">
        <w:rPr>
          <w:rFonts w:ascii="Century Gothic" w:hAnsi="Century Gothic"/>
          <w:szCs w:val="22"/>
        </w:rPr>
        <w:t xml:space="preserve">part of the form is called your </w:t>
      </w:r>
      <w:r w:rsidRPr="009E0DC4">
        <w:rPr>
          <w:rFonts w:ascii="Century Gothic" w:hAnsi="Century Gothic"/>
          <w:i/>
          <w:szCs w:val="22"/>
        </w:rPr>
        <w:t>supporting statement</w:t>
      </w:r>
      <w:r w:rsidRPr="009E0DC4">
        <w:rPr>
          <w:rFonts w:ascii="Century Gothic" w:hAnsi="Century Gothic"/>
          <w:szCs w:val="22"/>
        </w:rPr>
        <w:t xml:space="preserve">. It is the </w:t>
      </w:r>
      <w:r w:rsidRPr="00DD2186">
        <w:rPr>
          <w:rFonts w:ascii="Century Gothic" w:hAnsi="Century Gothic"/>
          <w:color w:val="FF0000"/>
          <w:szCs w:val="22"/>
        </w:rPr>
        <w:t xml:space="preserve">most important part </w:t>
      </w:r>
      <w:r w:rsidRPr="009E0DC4">
        <w:rPr>
          <w:rFonts w:ascii="Century Gothic" w:hAnsi="Century Gothic"/>
          <w:szCs w:val="22"/>
        </w:rPr>
        <w:t>of the application form.</w:t>
      </w:r>
    </w:p>
    <w:p w14:paraId="53CCB559" w14:textId="77777777" w:rsidR="00D11971" w:rsidRPr="009E0DC4" w:rsidRDefault="00D11971" w:rsidP="00D11971">
      <w:pPr>
        <w:ind w:left="85"/>
        <w:rPr>
          <w:rFonts w:ascii="Century Gothic" w:hAnsi="Century Gothic"/>
          <w:szCs w:val="22"/>
        </w:rPr>
      </w:pPr>
    </w:p>
    <w:p w14:paraId="6F55FC1C" w14:textId="77777777" w:rsidR="00D11971" w:rsidRPr="009E0DC4" w:rsidRDefault="00D11971" w:rsidP="00D11971">
      <w:pPr>
        <w:rPr>
          <w:rFonts w:ascii="Century Gothic" w:hAnsi="Century Gothic"/>
          <w:szCs w:val="22"/>
        </w:rPr>
      </w:pPr>
      <w:r w:rsidRPr="009E0DC4">
        <w:rPr>
          <w:rFonts w:ascii="Century Gothic" w:hAnsi="Century Gothic"/>
          <w:szCs w:val="22"/>
        </w:rPr>
        <w:t>You should consider the following:</w:t>
      </w:r>
    </w:p>
    <w:p w14:paraId="50B5A3C6" w14:textId="77777777" w:rsidR="00D11971" w:rsidRPr="009E0DC4" w:rsidRDefault="00D11971" w:rsidP="00D11971">
      <w:pPr>
        <w:numPr>
          <w:ilvl w:val="0"/>
          <w:numId w:val="24"/>
        </w:numPr>
        <w:spacing w:after="40"/>
        <w:ind w:left="799" w:hanging="357"/>
        <w:rPr>
          <w:rFonts w:ascii="Century Gothic" w:hAnsi="Century Gothic"/>
          <w:szCs w:val="22"/>
        </w:rPr>
      </w:pPr>
      <w:r w:rsidRPr="00DD2186">
        <w:rPr>
          <w:rFonts w:ascii="Century Gothic" w:hAnsi="Century Gothic"/>
          <w:color w:val="FF0000"/>
          <w:szCs w:val="22"/>
        </w:rPr>
        <w:t>Applications can only be assessed on the information you provide</w:t>
      </w:r>
      <w:r w:rsidRPr="009E0DC4">
        <w:rPr>
          <w:rFonts w:ascii="Century Gothic" w:hAnsi="Century Gothic"/>
          <w:szCs w:val="22"/>
        </w:rPr>
        <w:t>. You need to clearly demonstrate your capabilities.</w:t>
      </w:r>
    </w:p>
    <w:p w14:paraId="6358C875" w14:textId="77777777" w:rsidR="00D11971" w:rsidRPr="009E0DC4" w:rsidRDefault="00D11971" w:rsidP="00D11971">
      <w:pPr>
        <w:numPr>
          <w:ilvl w:val="0"/>
          <w:numId w:val="24"/>
        </w:numPr>
        <w:spacing w:after="40"/>
        <w:ind w:left="799" w:hanging="357"/>
        <w:rPr>
          <w:rFonts w:ascii="Century Gothic" w:hAnsi="Century Gothic"/>
          <w:szCs w:val="22"/>
        </w:rPr>
      </w:pPr>
      <w:r w:rsidRPr="009E0DC4">
        <w:rPr>
          <w:rFonts w:ascii="Century Gothic" w:hAnsi="Century Gothic"/>
          <w:szCs w:val="22"/>
        </w:rPr>
        <w:t xml:space="preserve">We expect your supporting statement to be a minimum of ¾ of a side of A4 and a maximum of 2 sides.  </w:t>
      </w:r>
    </w:p>
    <w:p w14:paraId="600F0F10" w14:textId="77777777" w:rsidR="00D11971" w:rsidRPr="009E0DC4" w:rsidRDefault="00D11971" w:rsidP="00D11971">
      <w:pPr>
        <w:numPr>
          <w:ilvl w:val="0"/>
          <w:numId w:val="24"/>
        </w:numPr>
        <w:spacing w:after="40"/>
        <w:ind w:left="799" w:hanging="357"/>
        <w:rPr>
          <w:rFonts w:ascii="Century Gothic" w:hAnsi="Century Gothic"/>
          <w:szCs w:val="22"/>
        </w:rPr>
      </w:pPr>
      <w:r w:rsidRPr="009E0DC4">
        <w:rPr>
          <w:rFonts w:ascii="Century Gothic" w:hAnsi="Century Gothic"/>
          <w:szCs w:val="22"/>
        </w:rPr>
        <w:t>Use concise, unambiguous sentences and avoid exaggerations.</w:t>
      </w:r>
    </w:p>
    <w:p w14:paraId="3CC1BB7E" w14:textId="77777777" w:rsidR="00D11971" w:rsidRPr="009E0DC4" w:rsidRDefault="00D11971" w:rsidP="00D11971">
      <w:pPr>
        <w:numPr>
          <w:ilvl w:val="0"/>
          <w:numId w:val="24"/>
        </w:numPr>
        <w:spacing w:after="40"/>
        <w:ind w:left="799" w:hanging="357"/>
        <w:rPr>
          <w:rFonts w:ascii="Century Gothic" w:hAnsi="Century Gothic"/>
          <w:szCs w:val="22"/>
        </w:rPr>
      </w:pPr>
      <w:r w:rsidRPr="009E0DC4">
        <w:rPr>
          <w:rFonts w:ascii="Century Gothic" w:hAnsi="Century Gothic"/>
          <w:szCs w:val="22"/>
        </w:rPr>
        <w:t>Honesty is always the best policy; please do not make false claims.</w:t>
      </w:r>
    </w:p>
    <w:p w14:paraId="6F42B314" w14:textId="77777777" w:rsidR="00D11971" w:rsidRPr="009E0DC4" w:rsidRDefault="00D11971" w:rsidP="00D11971">
      <w:pPr>
        <w:numPr>
          <w:ilvl w:val="0"/>
          <w:numId w:val="24"/>
        </w:numPr>
        <w:spacing w:after="40"/>
        <w:ind w:left="799" w:hanging="357"/>
        <w:rPr>
          <w:rFonts w:ascii="Century Gothic" w:hAnsi="Century Gothic"/>
          <w:szCs w:val="22"/>
        </w:rPr>
      </w:pPr>
      <w:r w:rsidRPr="009E0DC4">
        <w:rPr>
          <w:rFonts w:ascii="Century Gothic" w:hAnsi="Century Gothic"/>
          <w:szCs w:val="22"/>
        </w:rPr>
        <w:t>If you are making a career change, stress what skills are transferable to the role you are applying for.</w:t>
      </w:r>
    </w:p>
    <w:p w14:paraId="6CDCEC17" w14:textId="77777777" w:rsidR="00D11971" w:rsidRPr="009E0DC4" w:rsidRDefault="00D11971" w:rsidP="00D11971">
      <w:pPr>
        <w:numPr>
          <w:ilvl w:val="0"/>
          <w:numId w:val="24"/>
        </w:numPr>
        <w:spacing w:after="40"/>
        <w:ind w:left="799" w:hanging="357"/>
        <w:rPr>
          <w:rFonts w:ascii="Century Gothic" w:hAnsi="Century Gothic"/>
          <w:szCs w:val="22"/>
        </w:rPr>
      </w:pPr>
      <w:r w:rsidRPr="009E0DC4">
        <w:rPr>
          <w:rFonts w:ascii="Century Gothic" w:hAnsi="Century Gothic"/>
          <w:szCs w:val="22"/>
        </w:rPr>
        <w:t xml:space="preserve">Ensure you return your application in good time before the closing date - aim for the day before the deadline. </w:t>
      </w:r>
    </w:p>
    <w:p w14:paraId="725A28DC" w14:textId="77777777" w:rsidR="00D11971" w:rsidRPr="009E0DC4" w:rsidRDefault="00D11971" w:rsidP="00D11971">
      <w:pPr>
        <w:spacing w:after="40"/>
        <w:rPr>
          <w:rFonts w:ascii="Century Gothic" w:hAnsi="Century Gothic"/>
          <w:szCs w:val="22"/>
        </w:rPr>
      </w:pPr>
    </w:p>
    <w:p w14:paraId="07DE7F87" w14:textId="77777777" w:rsidR="00D11971" w:rsidRPr="009E0DC4" w:rsidRDefault="00D11971" w:rsidP="00D11971">
      <w:pPr>
        <w:spacing w:after="240"/>
        <w:rPr>
          <w:rFonts w:ascii="Century Gothic" w:hAnsi="Century Gothic"/>
          <w:szCs w:val="22"/>
        </w:rPr>
      </w:pPr>
      <w:r w:rsidRPr="009E0DC4">
        <w:rPr>
          <w:rFonts w:ascii="Century Gothic" w:hAnsi="Century Gothic"/>
          <w:szCs w:val="22"/>
        </w:rPr>
        <w:t>Finally, good luck with your application and thank you for your interest in County Medics Ltd.</w:t>
      </w:r>
    </w:p>
    <w:p w14:paraId="7DCF1E67" w14:textId="77777777" w:rsidR="00D11971" w:rsidRDefault="00D11971" w:rsidP="00D11971">
      <w:pPr>
        <w:rPr>
          <w:rFonts w:ascii="Century Gothic" w:hAnsi="Century Gothic"/>
          <w:sz w:val="20"/>
          <w:szCs w:val="20"/>
        </w:rPr>
      </w:pPr>
      <w:r>
        <w:rPr>
          <w:rFonts w:ascii="Century Gothic" w:hAnsi="Century Gothic"/>
          <w:sz w:val="20"/>
          <w:szCs w:val="20"/>
        </w:rPr>
        <w:br w:type="page"/>
      </w:r>
    </w:p>
    <w:p w14:paraId="0DCE56BF" w14:textId="77777777" w:rsidR="00D11971" w:rsidRDefault="00D11971" w:rsidP="00D11971">
      <w:pPr>
        <w:ind w:right="323"/>
        <w:jc w:val="right"/>
        <w:rPr>
          <w:rFonts w:ascii="Verdana" w:hAnsi="Verdana"/>
          <w:bCs/>
          <w:szCs w:val="22"/>
        </w:rPr>
      </w:pPr>
    </w:p>
    <w:p w14:paraId="3FE2A4A5" w14:textId="77777777" w:rsidR="00D11971" w:rsidRPr="009E5114" w:rsidRDefault="00D11971" w:rsidP="00D11971">
      <w:pPr>
        <w:ind w:right="323"/>
        <w:jc w:val="right"/>
        <w:rPr>
          <w:rFonts w:cs="Arial"/>
          <w:bCs/>
          <w:szCs w:val="22"/>
        </w:rPr>
      </w:pPr>
      <w:r w:rsidRPr="009E5114">
        <w:rPr>
          <w:rFonts w:cs="Arial"/>
          <w:bCs/>
          <w:noProof/>
          <w:szCs w:val="22"/>
          <w:lang w:val="en-US"/>
        </w:rPr>
        <w:drawing>
          <wp:anchor distT="0" distB="0" distL="114300" distR="114300" simplePos="0" relativeHeight="251659264" behindDoc="1" locked="0" layoutInCell="1" allowOverlap="1" wp14:anchorId="25A469F2" wp14:editId="2F813AF6">
            <wp:simplePos x="0" y="0"/>
            <wp:positionH relativeFrom="column">
              <wp:posOffset>111536</wp:posOffset>
            </wp:positionH>
            <wp:positionV relativeFrom="paragraph">
              <wp:posOffset>94540</wp:posOffset>
            </wp:positionV>
            <wp:extent cx="974874" cy="690116"/>
            <wp:effectExtent l="0" t="0" r="0" b="0"/>
            <wp:wrapNone/>
            <wp:docPr id="5" name="Picture 5"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4874" cy="690116"/>
                    </a:xfrm>
                    <a:prstGeom prst="rect">
                      <a:avLst/>
                    </a:prstGeom>
                  </pic:spPr>
                </pic:pic>
              </a:graphicData>
            </a:graphic>
            <wp14:sizeRelH relativeFrom="page">
              <wp14:pctWidth>0</wp14:pctWidth>
            </wp14:sizeRelH>
            <wp14:sizeRelV relativeFrom="page">
              <wp14:pctHeight>0</wp14:pctHeight>
            </wp14:sizeRelV>
          </wp:anchor>
        </w:drawing>
      </w:r>
      <w:r w:rsidRPr="009E5114">
        <w:rPr>
          <w:rFonts w:cs="Arial"/>
          <w:bCs/>
          <w:szCs w:val="22"/>
        </w:rPr>
        <w:t>County Medics Ltd</w:t>
      </w:r>
    </w:p>
    <w:p w14:paraId="74D31DD0" w14:textId="77777777" w:rsidR="00D11971" w:rsidRPr="009E5114" w:rsidRDefault="00D11971" w:rsidP="00D11971">
      <w:pPr>
        <w:ind w:right="323"/>
        <w:jc w:val="right"/>
        <w:rPr>
          <w:rFonts w:cs="Arial"/>
          <w:bCs/>
          <w:szCs w:val="22"/>
        </w:rPr>
      </w:pPr>
      <w:r w:rsidRPr="009E5114">
        <w:rPr>
          <w:rFonts w:cs="Arial"/>
          <w:bCs/>
          <w:szCs w:val="22"/>
        </w:rPr>
        <w:t>Davies House</w:t>
      </w:r>
    </w:p>
    <w:p w14:paraId="622BA687" w14:textId="77777777" w:rsidR="00D11971" w:rsidRPr="009E5114" w:rsidRDefault="00D11971" w:rsidP="00D11971">
      <w:pPr>
        <w:ind w:right="323"/>
        <w:jc w:val="right"/>
        <w:rPr>
          <w:rFonts w:cs="Arial"/>
          <w:bCs/>
          <w:szCs w:val="22"/>
        </w:rPr>
      </w:pPr>
      <w:r w:rsidRPr="009E5114">
        <w:rPr>
          <w:rFonts w:cs="Arial"/>
          <w:bCs/>
          <w:szCs w:val="22"/>
        </w:rPr>
        <w:t>Davies Road</w:t>
      </w:r>
    </w:p>
    <w:p w14:paraId="3FA06D86" w14:textId="77777777" w:rsidR="00D11971" w:rsidRPr="009E5114" w:rsidRDefault="00D11971" w:rsidP="00D11971">
      <w:pPr>
        <w:tabs>
          <w:tab w:val="left" w:pos="1313"/>
          <w:tab w:val="right" w:pos="10800"/>
        </w:tabs>
        <w:ind w:right="323"/>
        <w:rPr>
          <w:rFonts w:cs="Arial"/>
          <w:bCs/>
          <w:szCs w:val="22"/>
        </w:rPr>
      </w:pPr>
      <w:r>
        <w:rPr>
          <w:rFonts w:ascii="Verdana" w:hAnsi="Verdana"/>
          <w:bCs/>
          <w:szCs w:val="22"/>
        </w:rPr>
        <w:tab/>
      </w:r>
      <w:r>
        <w:rPr>
          <w:rFonts w:ascii="Verdana" w:hAnsi="Verdana"/>
          <w:bCs/>
          <w:szCs w:val="22"/>
        </w:rPr>
        <w:tab/>
      </w:r>
      <w:r w:rsidRPr="009E5114">
        <w:rPr>
          <w:rFonts w:cs="Arial"/>
          <w:bCs/>
          <w:szCs w:val="22"/>
        </w:rPr>
        <w:t>Evesham</w:t>
      </w:r>
    </w:p>
    <w:p w14:paraId="0896776A" w14:textId="77777777" w:rsidR="00D11971" w:rsidRPr="009E5114" w:rsidRDefault="00D11971" w:rsidP="00D11971">
      <w:pPr>
        <w:ind w:right="323"/>
        <w:jc w:val="right"/>
        <w:rPr>
          <w:rFonts w:cs="Arial"/>
          <w:bCs/>
          <w:szCs w:val="22"/>
        </w:rPr>
      </w:pPr>
      <w:r w:rsidRPr="009E5114">
        <w:rPr>
          <w:rFonts w:cs="Arial"/>
          <w:bCs/>
          <w:szCs w:val="22"/>
        </w:rPr>
        <w:t>WR11 1YZ</w:t>
      </w:r>
    </w:p>
    <w:p w14:paraId="0F6FC6CC" w14:textId="77777777" w:rsidR="00D11971" w:rsidRDefault="00D11971" w:rsidP="00D11971">
      <w:pPr>
        <w:tabs>
          <w:tab w:val="left" w:pos="2520"/>
        </w:tabs>
        <w:rPr>
          <w:rFonts w:cs="Arial"/>
          <w:szCs w:val="22"/>
        </w:rPr>
      </w:pPr>
    </w:p>
    <w:p w14:paraId="4E2A36CE" w14:textId="77777777" w:rsidR="00D11971" w:rsidRDefault="00D11971" w:rsidP="00D11971">
      <w:pPr>
        <w:tabs>
          <w:tab w:val="left" w:pos="2520"/>
        </w:tabs>
        <w:rPr>
          <w:rFonts w:cs="Arial"/>
          <w:szCs w:val="22"/>
        </w:rPr>
      </w:pPr>
    </w:p>
    <w:p w14:paraId="44856D9A" w14:textId="77777777" w:rsidR="00D11971" w:rsidRPr="00606DD0" w:rsidRDefault="00D11971" w:rsidP="00D11971">
      <w:pPr>
        <w:tabs>
          <w:tab w:val="left" w:pos="2520"/>
        </w:tabs>
        <w:rPr>
          <w:rFonts w:cs="Arial"/>
          <w:szCs w:val="22"/>
        </w:rPr>
      </w:pPr>
    </w:p>
    <w:tbl>
      <w:tblPr>
        <w:tblpPr w:leftFromText="180" w:rightFromText="180" w:vertAnchor="text" w:horzAnchor="margin" w:tblpY="33"/>
        <w:tblOverlap w:val="never"/>
        <w:tblW w:w="0" w:type="auto"/>
        <w:shd w:val="clear" w:color="auto" w:fill="003366"/>
        <w:tblLook w:val="0000" w:firstRow="0" w:lastRow="0" w:firstColumn="0" w:lastColumn="0" w:noHBand="0" w:noVBand="0"/>
      </w:tblPr>
      <w:tblGrid>
        <w:gridCol w:w="10466"/>
      </w:tblGrid>
      <w:tr w:rsidR="00D11971" w:rsidRPr="00606DD0" w14:paraId="6FC0E63F" w14:textId="77777777" w:rsidTr="00D070D1">
        <w:trPr>
          <w:trHeight w:val="568"/>
        </w:trPr>
        <w:tc>
          <w:tcPr>
            <w:tcW w:w="10980" w:type="dxa"/>
            <w:shd w:val="clear" w:color="auto" w:fill="BFBFBF"/>
            <w:vAlign w:val="center"/>
          </w:tcPr>
          <w:p w14:paraId="4DCA94F2" w14:textId="07453B12" w:rsidR="00D11971" w:rsidRPr="009E5114" w:rsidRDefault="00D11971" w:rsidP="009E5114">
            <w:pPr>
              <w:pStyle w:val="Heading3"/>
              <w:jc w:val="center"/>
              <w:rPr>
                <w:rFonts w:ascii="Arial" w:hAnsi="Arial" w:cs="Arial"/>
                <w:b/>
                <w:bCs/>
                <w:sz w:val="22"/>
                <w:szCs w:val="22"/>
              </w:rPr>
            </w:pPr>
            <w:r w:rsidRPr="009E5114">
              <w:rPr>
                <w:rFonts w:ascii="Arial" w:hAnsi="Arial" w:cs="Arial"/>
                <w:b/>
                <w:bCs/>
                <w:color w:val="000000" w:themeColor="text1"/>
                <w:sz w:val="22"/>
                <w:szCs w:val="22"/>
              </w:rPr>
              <w:t>Job Application Form</w:t>
            </w:r>
          </w:p>
        </w:tc>
      </w:tr>
    </w:tbl>
    <w:p w14:paraId="564DF306" w14:textId="77777777" w:rsidR="00D11971" w:rsidRDefault="00D11971" w:rsidP="00D11971">
      <w:pPr>
        <w:tabs>
          <w:tab w:val="left" w:pos="2520"/>
        </w:tabs>
        <w:rPr>
          <w:rFonts w:cs="Arial"/>
          <w:sz w:val="20"/>
          <w:szCs w:val="20"/>
        </w:rPr>
      </w:pPr>
    </w:p>
    <w:p w14:paraId="07711C01" w14:textId="77777777" w:rsidR="00D11971" w:rsidRPr="00606DD0" w:rsidRDefault="00D11971" w:rsidP="00D11971">
      <w:pPr>
        <w:tabs>
          <w:tab w:val="left" w:pos="2520"/>
        </w:tabs>
        <w:rPr>
          <w:rFonts w:cs="Arial"/>
          <w:sz w:val="20"/>
          <w:szCs w:val="2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752"/>
      </w:tblGrid>
      <w:tr w:rsidR="00D11971" w:rsidRPr="00606DD0" w14:paraId="7C664E6F" w14:textId="77777777" w:rsidTr="00D070D1">
        <w:trPr>
          <w:trHeight w:val="376"/>
        </w:trPr>
        <w:tc>
          <w:tcPr>
            <w:tcW w:w="5688" w:type="dxa"/>
            <w:tcBorders>
              <w:top w:val="nil"/>
              <w:left w:val="nil"/>
              <w:bottom w:val="nil"/>
              <w:right w:val="single" w:sz="8" w:space="0" w:color="808080"/>
            </w:tcBorders>
            <w:vAlign w:val="center"/>
          </w:tcPr>
          <w:p w14:paraId="194BF848" w14:textId="77777777" w:rsidR="00D11971" w:rsidRPr="00606DD0" w:rsidRDefault="00D11971" w:rsidP="00D070D1">
            <w:pPr>
              <w:pStyle w:val="Header"/>
              <w:autoSpaceDE w:val="0"/>
              <w:autoSpaceDN w:val="0"/>
              <w:adjustRightInd w:val="0"/>
              <w:rPr>
                <w:rFonts w:cs="Arial"/>
                <w:bCs/>
                <w:sz w:val="20"/>
                <w:szCs w:val="20"/>
                <w:lang w:val="en-US"/>
              </w:rPr>
            </w:pPr>
            <w:r w:rsidRPr="00606DD0">
              <w:rPr>
                <w:rFonts w:cs="Arial"/>
                <w:bCs/>
                <w:sz w:val="20"/>
                <w:szCs w:val="20"/>
                <w:lang w:val="en-US"/>
              </w:rPr>
              <w:t>Vacancy Title:</w:t>
            </w:r>
          </w:p>
        </w:tc>
        <w:tc>
          <w:tcPr>
            <w:tcW w:w="4752" w:type="dxa"/>
            <w:tcBorders>
              <w:top w:val="single" w:sz="8" w:space="0" w:color="808080"/>
              <w:left w:val="single" w:sz="8" w:space="0" w:color="808080"/>
              <w:bottom w:val="single" w:sz="8" w:space="0" w:color="808080"/>
              <w:right w:val="single" w:sz="8" w:space="0" w:color="808080"/>
            </w:tcBorders>
            <w:vAlign w:val="center"/>
          </w:tcPr>
          <w:p w14:paraId="12809230" w14:textId="77777777" w:rsidR="00D11971" w:rsidRDefault="00D11971" w:rsidP="00D070D1">
            <w:pPr>
              <w:tabs>
                <w:tab w:val="left" w:pos="2520"/>
              </w:tabs>
              <w:rPr>
                <w:rFonts w:cs="Arial"/>
                <w:sz w:val="20"/>
                <w:szCs w:val="20"/>
              </w:rPr>
            </w:pPr>
          </w:p>
          <w:p w14:paraId="6974FF78" w14:textId="77777777" w:rsidR="00D11971" w:rsidRDefault="00D11971" w:rsidP="00D070D1">
            <w:pPr>
              <w:tabs>
                <w:tab w:val="left" w:pos="2520"/>
              </w:tabs>
              <w:rPr>
                <w:rFonts w:cs="Arial"/>
                <w:b/>
                <w:bCs/>
                <w:sz w:val="20"/>
                <w:szCs w:val="20"/>
              </w:rPr>
            </w:pPr>
          </w:p>
          <w:p w14:paraId="48799C19" w14:textId="77777777" w:rsidR="00D11971" w:rsidRPr="002F331E" w:rsidRDefault="00D11971" w:rsidP="00D070D1">
            <w:pPr>
              <w:tabs>
                <w:tab w:val="left" w:pos="2520"/>
              </w:tabs>
              <w:rPr>
                <w:rFonts w:cs="Arial"/>
                <w:b/>
                <w:bCs/>
                <w:sz w:val="20"/>
                <w:szCs w:val="20"/>
              </w:rPr>
            </w:pPr>
          </w:p>
        </w:tc>
      </w:tr>
      <w:tr w:rsidR="00D11971" w:rsidRPr="00606DD0" w14:paraId="2B679DE8" w14:textId="77777777" w:rsidTr="00D070D1">
        <w:trPr>
          <w:trHeight w:val="376"/>
        </w:trPr>
        <w:tc>
          <w:tcPr>
            <w:tcW w:w="5688" w:type="dxa"/>
            <w:tcBorders>
              <w:top w:val="nil"/>
              <w:left w:val="nil"/>
              <w:bottom w:val="nil"/>
              <w:right w:val="single" w:sz="8" w:space="0" w:color="808080"/>
            </w:tcBorders>
            <w:vAlign w:val="center"/>
          </w:tcPr>
          <w:p w14:paraId="7BDBF2FA" w14:textId="77777777" w:rsidR="00D11971" w:rsidRPr="00606DD0" w:rsidRDefault="00D11971" w:rsidP="00D070D1">
            <w:pPr>
              <w:pStyle w:val="Header"/>
              <w:autoSpaceDE w:val="0"/>
              <w:autoSpaceDN w:val="0"/>
              <w:adjustRightInd w:val="0"/>
              <w:rPr>
                <w:rFonts w:cs="Arial"/>
                <w:bCs/>
                <w:sz w:val="20"/>
                <w:szCs w:val="20"/>
                <w:lang w:val="en-US"/>
              </w:rPr>
            </w:pPr>
            <w:r w:rsidRPr="00606DD0">
              <w:rPr>
                <w:rFonts w:cs="Arial"/>
                <w:bCs/>
                <w:sz w:val="20"/>
                <w:szCs w:val="20"/>
                <w:lang w:val="en-US"/>
              </w:rPr>
              <w:t>Please tell us how you heard about this vacancy:</w:t>
            </w:r>
          </w:p>
        </w:tc>
        <w:tc>
          <w:tcPr>
            <w:tcW w:w="4752" w:type="dxa"/>
            <w:tcBorders>
              <w:top w:val="single" w:sz="8" w:space="0" w:color="808080"/>
              <w:left w:val="single" w:sz="8" w:space="0" w:color="808080"/>
              <w:bottom w:val="single" w:sz="8" w:space="0" w:color="808080"/>
              <w:right w:val="single" w:sz="8" w:space="0" w:color="808080"/>
            </w:tcBorders>
            <w:vAlign w:val="center"/>
          </w:tcPr>
          <w:p w14:paraId="40056E5C" w14:textId="77777777" w:rsidR="00D11971" w:rsidRPr="00606DD0" w:rsidRDefault="00D11971" w:rsidP="00D070D1">
            <w:pPr>
              <w:tabs>
                <w:tab w:val="left" w:pos="2520"/>
              </w:tabs>
              <w:ind w:left="-288" w:firstLine="288"/>
              <w:rPr>
                <w:rFonts w:cs="Arial"/>
                <w:sz w:val="20"/>
                <w:szCs w:val="20"/>
              </w:rPr>
            </w:pPr>
          </w:p>
        </w:tc>
      </w:tr>
    </w:tbl>
    <w:p w14:paraId="4121A8FE" w14:textId="77777777" w:rsidR="00D11971" w:rsidRDefault="00D11971" w:rsidP="00D11971">
      <w:pPr>
        <w:tabs>
          <w:tab w:val="left" w:pos="2520"/>
        </w:tabs>
        <w:rPr>
          <w:rFonts w:cs="Arial"/>
          <w:sz w:val="20"/>
          <w:szCs w:val="20"/>
        </w:rPr>
      </w:pPr>
    </w:p>
    <w:p w14:paraId="435CFEB3" w14:textId="77777777" w:rsidR="00D11971" w:rsidRPr="00606DD0" w:rsidRDefault="00D11971" w:rsidP="00D11971">
      <w:pPr>
        <w:tabs>
          <w:tab w:val="left" w:pos="2520"/>
        </w:tabs>
        <w:rPr>
          <w:rFonts w:cs="Arial"/>
          <w:sz w:val="20"/>
          <w:szCs w:val="20"/>
        </w:rPr>
      </w:pPr>
    </w:p>
    <w:tbl>
      <w:tblPr>
        <w:tblW w:w="0" w:type="auto"/>
        <w:shd w:val="clear" w:color="auto" w:fill="003366"/>
        <w:tblLook w:val="0000" w:firstRow="0" w:lastRow="0" w:firstColumn="0" w:lastColumn="0" w:noHBand="0" w:noVBand="0"/>
      </w:tblPr>
      <w:tblGrid>
        <w:gridCol w:w="10466"/>
      </w:tblGrid>
      <w:tr w:rsidR="00D11971" w:rsidRPr="00606DD0" w14:paraId="6B668C46" w14:textId="77777777" w:rsidTr="00D070D1">
        <w:trPr>
          <w:trHeight w:val="491"/>
        </w:trPr>
        <w:tc>
          <w:tcPr>
            <w:tcW w:w="10908" w:type="dxa"/>
            <w:shd w:val="clear" w:color="auto" w:fill="BFBFBF"/>
            <w:vAlign w:val="center"/>
          </w:tcPr>
          <w:p w14:paraId="61A3FE7B" w14:textId="63736F34" w:rsidR="00D11971" w:rsidRPr="009E5114" w:rsidRDefault="009E5114" w:rsidP="009E5114">
            <w:pPr>
              <w:pStyle w:val="Heading3"/>
              <w:rPr>
                <w:rFonts w:ascii="Arial" w:hAnsi="Arial" w:cs="Arial"/>
                <w:b/>
                <w:bCs/>
                <w:sz w:val="22"/>
                <w:szCs w:val="22"/>
              </w:rPr>
            </w:pPr>
            <w:r w:rsidRPr="009E5114">
              <w:rPr>
                <w:rFonts w:ascii="Arial" w:hAnsi="Arial" w:cs="Arial"/>
                <w:b/>
                <w:bCs/>
                <w:color w:val="000000" w:themeColor="text1"/>
                <w:sz w:val="22"/>
                <w:szCs w:val="22"/>
              </w:rPr>
              <w:t>1.</w:t>
            </w:r>
            <w:r>
              <w:rPr>
                <w:rFonts w:ascii="Arial" w:hAnsi="Arial" w:cs="Arial"/>
                <w:b/>
                <w:bCs/>
                <w:color w:val="000000" w:themeColor="text1"/>
                <w:sz w:val="22"/>
                <w:szCs w:val="22"/>
              </w:rPr>
              <w:t xml:space="preserve"> </w:t>
            </w:r>
            <w:r w:rsidRPr="009E5114">
              <w:rPr>
                <w:rFonts w:ascii="Arial" w:hAnsi="Arial" w:cs="Arial"/>
                <w:b/>
                <w:bCs/>
                <w:color w:val="000000" w:themeColor="text1"/>
                <w:sz w:val="22"/>
                <w:szCs w:val="22"/>
              </w:rPr>
              <w:t xml:space="preserve"> Personal Details</w:t>
            </w:r>
          </w:p>
        </w:tc>
      </w:tr>
    </w:tbl>
    <w:p w14:paraId="5820403B" w14:textId="77777777" w:rsidR="00D11971" w:rsidRPr="00606DD0" w:rsidRDefault="00D11971" w:rsidP="00D11971">
      <w:pPr>
        <w:tabs>
          <w:tab w:val="left" w:pos="252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3240"/>
        <w:gridCol w:w="2469"/>
        <w:gridCol w:w="3240"/>
      </w:tblGrid>
      <w:tr w:rsidR="00D11971" w:rsidRPr="00606DD0" w14:paraId="63D62EA4" w14:textId="77777777" w:rsidTr="00D070D1">
        <w:trPr>
          <w:trHeight w:val="386"/>
        </w:trPr>
        <w:tc>
          <w:tcPr>
            <w:tcW w:w="1548" w:type="dxa"/>
            <w:tcBorders>
              <w:top w:val="nil"/>
              <w:left w:val="nil"/>
              <w:bottom w:val="nil"/>
              <w:right w:val="single" w:sz="8" w:space="0" w:color="808080"/>
            </w:tcBorders>
            <w:vAlign w:val="center"/>
          </w:tcPr>
          <w:p w14:paraId="684CF95D" w14:textId="77777777" w:rsidR="00D11971" w:rsidRPr="00606DD0" w:rsidRDefault="00D11971" w:rsidP="00D070D1">
            <w:pPr>
              <w:pStyle w:val="Header"/>
              <w:autoSpaceDE w:val="0"/>
              <w:autoSpaceDN w:val="0"/>
              <w:adjustRightInd w:val="0"/>
              <w:rPr>
                <w:rFonts w:cs="Arial"/>
                <w:bCs/>
                <w:sz w:val="20"/>
                <w:szCs w:val="20"/>
                <w:lang w:val="en-US"/>
              </w:rPr>
            </w:pPr>
            <w:r w:rsidRPr="00606DD0">
              <w:rPr>
                <w:rFonts w:cs="Arial"/>
                <w:bCs/>
                <w:sz w:val="20"/>
                <w:szCs w:val="20"/>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6C074E22" w14:textId="77777777" w:rsidR="00D11971" w:rsidRPr="00606DD0" w:rsidRDefault="00D11971" w:rsidP="00D070D1">
            <w:pPr>
              <w:tabs>
                <w:tab w:val="left" w:pos="2520"/>
              </w:tabs>
              <w:rPr>
                <w:rFonts w:cs="Arial"/>
                <w:sz w:val="20"/>
                <w:szCs w:val="20"/>
              </w:rPr>
            </w:pPr>
          </w:p>
        </w:tc>
        <w:tc>
          <w:tcPr>
            <w:tcW w:w="2520" w:type="dxa"/>
            <w:tcBorders>
              <w:top w:val="nil"/>
              <w:left w:val="single" w:sz="8" w:space="0" w:color="808080"/>
              <w:bottom w:val="nil"/>
              <w:right w:val="single" w:sz="8" w:space="0" w:color="808080"/>
            </w:tcBorders>
            <w:vAlign w:val="center"/>
          </w:tcPr>
          <w:p w14:paraId="6F4D5706" w14:textId="77777777" w:rsidR="00D11971" w:rsidRPr="00606DD0" w:rsidRDefault="00D11971" w:rsidP="00D070D1">
            <w:pPr>
              <w:autoSpaceDE w:val="0"/>
              <w:autoSpaceDN w:val="0"/>
              <w:adjustRightInd w:val="0"/>
              <w:ind w:left="792"/>
              <w:rPr>
                <w:rFonts w:cs="Arial"/>
                <w:sz w:val="20"/>
                <w:szCs w:val="20"/>
              </w:rPr>
            </w:pPr>
            <w:r w:rsidRPr="00606DD0">
              <w:rPr>
                <w:rFonts w:cs="Arial"/>
                <w:b/>
                <w:bCs/>
                <w:sz w:val="20"/>
                <w:szCs w:val="20"/>
                <w:lang w:val="en-US"/>
              </w:rPr>
              <w:t>First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051077F2" w14:textId="77777777" w:rsidR="00D11971" w:rsidRPr="00606DD0" w:rsidRDefault="00D11971" w:rsidP="00D070D1">
            <w:pPr>
              <w:tabs>
                <w:tab w:val="left" w:pos="2520"/>
              </w:tabs>
              <w:rPr>
                <w:rFonts w:cs="Arial"/>
                <w:sz w:val="20"/>
                <w:szCs w:val="20"/>
              </w:rPr>
            </w:pPr>
          </w:p>
        </w:tc>
      </w:tr>
    </w:tbl>
    <w:p w14:paraId="2AC83E78" w14:textId="77777777" w:rsidR="00D11971" w:rsidRDefault="00D11971" w:rsidP="00D11971">
      <w:pPr>
        <w:pStyle w:val="TinyText"/>
        <w:rPr>
          <w:rFonts w:cs="Arial"/>
          <w:sz w:val="20"/>
          <w:szCs w:val="20"/>
        </w:rPr>
      </w:pPr>
    </w:p>
    <w:p w14:paraId="5F1142DB" w14:textId="77777777" w:rsidR="00D11971" w:rsidRPr="00606DD0" w:rsidRDefault="00D11971" w:rsidP="00D11971">
      <w:pPr>
        <w:pStyle w:val="TinyText"/>
        <w:rPr>
          <w:rFonts w:cs="Arial"/>
          <w:sz w:val="20"/>
          <w:szCs w:val="20"/>
        </w:rPr>
      </w:pPr>
    </w:p>
    <w:tbl>
      <w:tblPr>
        <w:tblW w:w="0" w:type="auto"/>
        <w:tblLook w:val="0000" w:firstRow="0" w:lastRow="0" w:firstColumn="0" w:lastColumn="0" w:noHBand="0" w:noVBand="0"/>
      </w:tblPr>
      <w:tblGrid>
        <w:gridCol w:w="1523"/>
        <w:gridCol w:w="8933"/>
      </w:tblGrid>
      <w:tr w:rsidR="00D11971" w:rsidRPr="00606DD0" w14:paraId="17A8FA43" w14:textId="77777777" w:rsidTr="00D070D1">
        <w:trPr>
          <w:trHeight w:val="386"/>
        </w:trPr>
        <w:tc>
          <w:tcPr>
            <w:tcW w:w="1548" w:type="dxa"/>
            <w:tcBorders>
              <w:right w:val="single" w:sz="8" w:space="0" w:color="808080"/>
            </w:tcBorders>
            <w:vAlign w:val="center"/>
          </w:tcPr>
          <w:p w14:paraId="343EAD6A" w14:textId="77777777" w:rsidR="00D11971" w:rsidRPr="00606DD0" w:rsidRDefault="00D11971" w:rsidP="00D070D1">
            <w:pPr>
              <w:pStyle w:val="Header"/>
              <w:tabs>
                <w:tab w:val="left" w:pos="2520"/>
              </w:tabs>
              <w:rPr>
                <w:rFonts w:cs="Arial"/>
                <w:bCs/>
                <w:sz w:val="20"/>
                <w:szCs w:val="20"/>
              </w:rPr>
            </w:pPr>
            <w:r w:rsidRPr="00606DD0">
              <w:rPr>
                <w:rFonts w:cs="Arial"/>
                <w:bCs/>
                <w:sz w:val="20"/>
                <w:szCs w:val="20"/>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14:paraId="638F9DE3" w14:textId="77777777" w:rsidR="00D11971" w:rsidRPr="00606DD0" w:rsidRDefault="00D11971" w:rsidP="00D070D1">
            <w:pPr>
              <w:tabs>
                <w:tab w:val="left" w:pos="2520"/>
              </w:tabs>
              <w:rPr>
                <w:rFonts w:cs="Arial"/>
                <w:sz w:val="20"/>
                <w:szCs w:val="20"/>
              </w:rPr>
            </w:pPr>
          </w:p>
        </w:tc>
      </w:tr>
      <w:tr w:rsidR="00D11971" w:rsidRPr="00606DD0" w14:paraId="50E3F36C" w14:textId="77777777" w:rsidTr="00D070D1">
        <w:trPr>
          <w:trHeight w:val="386"/>
        </w:trPr>
        <w:tc>
          <w:tcPr>
            <w:tcW w:w="1548" w:type="dxa"/>
            <w:tcBorders>
              <w:right w:val="single" w:sz="8" w:space="0" w:color="808080"/>
            </w:tcBorders>
            <w:vAlign w:val="center"/>
          </w:tcPr>
          <w:p w14:paraId="4895AC4A" w14:textId="77777777" w:rsidR="00D11971" w:rsidRPr="00606DD0" w:rsidRDefault="00D11971" w:rsidP="00D070D1">
            <w:pPr>
              <w:tabs>
                <w:tab w:val="left" w:pos="2520"/>
              </w:tabs>
              <w:rPr>
                <w:rFonts w:cs="Arial"/>
                <w:sz w:val="20"/>
                <w:szCs w:val="20"/>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30FF6574" w14:textId="77777777" w:rsidR="00D11971" w:rsidRPr="00606DD0" w:rsidRDefault="00D11971" w:rsidP="00D070D1">
            <w:pPr>
              <w:tabs>
                <w:tab w:val="left" w:pos="2520"/>
              </w:tabs>
              <w:rPr>
                <w:rFonts w:cs="Arial"/>
                <w:sz w:val="20"/>
                <w:szCs w:val="20"/>
              </w:rPr>
            </w:pPr>
          </w:p>
        </w:tc>
      </w:tr>
      <w:tr w:rsidR="00D11971" w:rsidRPr="00606DD0" w14:paraId="2E48E5F1" w14:textId="77777777" w:rsidTr="00D070D1">
        <w:trPr>
          <w:trHeight w:val="386"/>
        </w:trPr>
        <w:tc>
          <w:tcPr>
            <w:tcW w:w="1548" w:type="dxa"/>
            <w:tcBorders>
              <w:right w:val="single" w:sz="8" w:space="0" w:color="808080"/>
            </w:tcBorders>
            <w:vAlign w:val="center"/>
          </w:tcPr>
          <w:p w14:paraId="53FE5FBC" w14:textId="77777777" w:rsidR="00D11971" w:rsidRPr="00606DD0" w:rsidRDefault="00D11971" w:rsidP="00D070D1">
            <w:pPr>
              <w:tabs>
                <w:tab w:val="left" w:pos="2520"/>
              </w:tabs>
              <w:rPr>
                <w:rFonts w:cs="Arial"/>
                <w:sz w:val="20"/>
                <w:szCs w:val="20"/>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60AB7F8B" w14:textId="77777777" w:rsidR="00D11971" w:rsidRPr="00606DD0" w:rsidRDefault="00D11971" w:rsidP="00D070D1">
            <w:pPr>
              <w:tabs>
                <w:tab w:val="left" w:pos="2520"/>
              </w:tabs>
              <w:rPr>
                <w:rFonts w:cs="Arial"/>
                <w:sz w:val="20"/>
                <w:szCs w:val="20"/>
              </w:rPr>
            </w:pPr>
          </w:p>
        </w:tc>
      </w:tr>
    </w:tbl>
    <w:p w14:paraId="3DAA1E5A" w14:textId="77777777" w:rsidR="00D11971" w:rsidRPr="00606DD0" w:rsidRDefault="00D11971" w:rsidP="00D11971">
      <w:pPr>
        <w:pStyle w:val="TinyText"/>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D11971" w:rsidRPr="00606DD0" w14:paraId="3A882A62" w14:textId="77777777" w:rsidTr="00D070D1">
        <w:trPr>
          <w:trHeight w:val="386"/>
        </w:trPr>
        <w:tc>
          <w:tcPr>
            <w:tcW w:w="1548" w:type="dxa"/>
            <w:tcBorders>
              <w:top w:val="nil"/>
              <w:left w:val="nil"/>
              <w:bottom w:val="nil"/>
              <w:right w:val="single" w:sz="8" w:space="0" w:color="808080"/>
            </w:tcBorders>
            <w:vAlign w:val="center"/>
          </w:tcPr>
          <w:p w14:paraId="425B2754" w14:textId="77777777" w:rsidR="00D11971" w:rsidRPr="00606DD0" w:rsidRDefault="00D11971" w:rsidP="00D070D1">
            <w:pPr>
              <w:pStyle w:val="Header"/>
              <w:autoSpaceDE w:val="0"/>
              <w:autoSpaceDN w:val="0"/>
              <w:adjustRightInd w:val="0"/>
              <w:rPr>
                <w:rFonts w:cs="Arial"/>
                <w:bCs/>
                <w:sz w:val="20"/>
                <w:szCs w:val="20"/>
                <w:lang w:val="en-US"/>
              </w:rPr>
            </w:pPr>
            <w:r w:rsidRPr="00606DD0">
              <w:rPr>
                <w:rFonts w:cs="Arial"/>
                <w:bCs/>
                <w:sz w:val="20"/>
                <w:szCs w:val="20"/>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3E00AA0B" w14:textId="77777777" w:rsidR="00D11971" w:rsidRPr="00606DD0" w:rsidRDefault="00D11971" w:rsidP="00D070D1">
            <w:pPr>
              <w:tabs>
                <w:tab w:val="left" w:pos="2520"/>
              </w:tabs>
              <w:rPr>
                <w:rFonts w:cs="Arial"/>
                <w:sz w:val="20"/>
                <w:szCs w:val="20"/>
              </w:rPr>
            </w:pPr>
          </w:p>
        </w:tc>
      </w:tr>
    </w:tbl>
    <w:p w14:paraId="14CEC8E5" w14:textId="77777777" w:rsidR="00D11971" w:rsidRDefault="00D11971" w:rsidP="00D11971">
      <w:pPr>
        <w:pStyle w:val="TinyText"/>
        <w:tabs>
          <w:tab w:val="clear" w:pos="2520"/>
          <w:tab w:val="left" w:pos="7620"/>
          <w:tab w:val="left" w:pos="8363"/>
          <w:tab w:val="left" w:pos="10546"/>
        </w:tabs>
        <w:rPr>
          <w:rFonts w:cs="Arial"/>
          <w:sz w:val="20"/>
          <w:szCs w:val="20"/>
        </w:rPr>
      </w:pPr>
    </w:p>
    <w:p w14:paraId="5BFDC41E" w14:textId="77777777" w:rsidR="00D11971" w:rsidRPr="00606DD0" w:rsidRDefault="00D11971" w:rsidP="00D11971">
      <w:pPr>
        <w:pStyle w:val="TinyText"/>
        <w:tabs>
          <w:tab w:val="clear" w:pos="2520"/>
          <w:tab w:val="left" w:pos="7620"/>
          <w:tab w:val="left" w:pos="8363"/>
          <w:tab w:val="left" w:pos="10546"/>
        </w:tabs>
        <w:rPr>
          <w:rFonts w:cs="Arial"/>
          <w:sz w:val="20"/>
          <w:szCs w:val="20"/>
        </w:rPr>
      </w:pPr>
      <w:r w:rsidRPr="00606DD0">
        <w:rPr>
          <w:rFonts w:cs="Arial"/>
          <w:sz w:val="20"/>
          <w:szCs w:val="20"/>
        </w:rPr>
        <w:tab/>
      </w:r>
      <w:r w:rsidRPr="00606DD0">
        <w:rPr>
          <w:rFonts w:cs="Arial"/>
          <w:sz w:val="20"/>
          <w:szCs w:val="20"/>
        </w:rPr>
        <w:tab/>
      </w:r>
      <w:r w:rsidRPr="00606DD0">
        <w:rPr>
          <w:rFonts w:cs="Arial"/>
          <w:sz w:val="20"/>
          <w:szCs w:val="20"/>
        </w:rPr>
        <w:tab/>
      </w:r>
    </w:p>
    <w:tbl>
      <w:tblPr>
        <w:tblW w:w="0" w:type="auto"/>
        <w:tblLook w:val="0000" w:firstRow="0" w:lastRow="0" w:firstColumn="0" w:lastColumn="0" w:noHBand="0" w:noVBand="0"/>
      </w:tblPr>
      <w:tblGrid>
        <w:gridCol w:w="2544"/>
        <w:gridCol w:w="3159"/>
        <w:gridCol w:w="1413"/>
        <w:gridCol w:w="3345"/>
      </w:tblGrid>
      <w:tr w:rsidR="00D11971" w:rsidRPr="00606DD0" w14:paraId="1E443108" w14:textId="77777777" w:rsidTr="00D070D1">
        <w:trPr>
          <w:trHeight w:val="386"/>
        </w:trPr>
        <w:tc>
          <w:tcPr>
            <w:tcW w:w="2544" w:type="dxa"/>
            <w:tcBorders>
              <w:right w:val="single" w:sz="4" w:space="0" w:color="auto"/>
            </w:tcBorders>
            <w:vAlign w:val="center"/>
          </w:tcPr>
          <w:p w14:paraId="3159A551" w14:textId="77777777" w:rsidR="00D11971" w:rsidRPr="00606DD0" w:rsidRDefault="00D11971" w:rsidP="00D070D1">
            <w:pPr>
              <w:tabs>
                <w:tab w:val="left" w:pos="2520"/>
              </w:tabs>
              <w:rPr>
                <w:rFonts w:cs="Arial"/>
                <w:b/>
                <w:bCs/>
                <w:sz w:val="20"/>
                <w:szCs w:val="20"/>
              </w:rPr>
            </w:pPr>
            <w:r w:rsidRPr="00606DD0">
              <w:rPr>
                <w:rFonts w:cs="Arial"/>
                <w:b/>
                <w:bCs/>
                <w:sz w:val="20"/>
                <w:szCs w:val="20"/>
              </w:rPr>
              <w:t xml:space="preserve">Home Telephone No. </w:t>
            </w:r>
          </w:p>
        </w:tc>
        <w:tc>
          <w:tcPr>
            <w:tcW w:w="3159" w:type="dxa"/>
            <w:tcBorders>
              <w:top w:val="single" w:sz="4" w:space="0" w:color="auto"/>
              <w:left w:val="single" w:sz="4" w:space="0" w:color="auto"/>
              <w:bottom w:val="single" w:sz="4" w:space="0" w:color="auto"/>
              <w:right w:val="single" w:sz="4" w:space="0" w:color="auto"/>
            </w:tcBorders>
            <w:vAlign w:val="center"/>
          </w:tcPr>
          <w:p w14:paraId="5727D5E9" w14:textId="77777777" w:rsidR="00D11971" w:rsidRPr="00606DD0" w:rsidRDefault="00D11971" w:rsidP="00D070D1">
            <w:pPr>
              <w:tabs>
                <w:tab w:val="left" w:pos="2520"/>
              </w:tabs>
              <w:rPr>
                <w:rFonts w:cs="Arial"/>
                <w:sz w:val="20"/>
                <w:szCs w:val="20"/>
              </w:rPr>
            </w:pPr>
          </w:p>
        </w:tc>
        <w:tc>
          <w:tcPr>
            <w:tcW w:w="1413" w:type="dxa"/>
            <w:tcBorders>
              <w:left w:val="single" w:sz="4" w:space="0" w:color="auto"/>
              <w:right w:val="single" w:sz="4" w:space="0" w:color="auto"/>
            </w:tcBorders>
            <w:vAlign w:val="center"/>
          </w:tcPr>
          <w:p w14:paraId="2E464268" w14:textId="77777777" w:rsidR="00D11971" w:rsidRPr="00606DD0" w:rsidRDefault="00D11971" w:rsidP="00D070D1">
            <w:pPr>
              <w:tabs>
                <w:tab w:val="left" w:pos="2520"/>
              </w:tabs>
              <w:rPr>
                <w:rFonts w:cs="Arial"/>
                <w:b/>
                <w:bCs/>
                <w:sz w:val="20"/>
                <w:szCs w:val="20"/>
              </w:rPr>
            </w:pPr>
            <w:r w:rsidRPr="00606DD0">
              <w:rPr>
                <w:rFonts w:cs="Arial"/>
                <w:b/>
                <w:bCs/>
                <w:sz w:val="20"/>
                <w:szCs w:val="20"/>
              </w:rPr>
              <w:t>Daytime Contact No.</w:t>
            </w:r>
          </w:p>
        </w:tc>
        <w:tc>
          <w:tcPr>
            <w:tcW w:w="3345" w:type="dxa"/>
            <w:tcBorders>
              <w:top w:val="single" w:sz="4" w:space="0" w:color="auto"/>
              <w:left w:val="single" w:sz="4" w:space="0" w:color="auto"/>
              <w:bottom w:val="single" w:sz="4" w:space="0" w:color="auto"/>
              <w:right w:val="single" w:sz="4" w:space="0" w:color="auto"/>
            </w:tcBorders>
            <w:vAlign w:val="center"/>
          </w:tcPr>
          <w:p w14:paraId="586E65CC" w14:textId="77777777" w:rsidR="00D11971" w:rsidRPr="00606DD0" w:rsidRDefault="00D11971" w:rsidP="00D070D1">
            <w:pPr>
              <w:tabs>
                <w:tab w:val="left" w:pos="2520"/>
              </w:tabs>
              <w:rPr>
                <w:rFonts w:cs="Arial"/>
                <w:sz w:val="20"/>
                <w:szCs w:val="20"/>
              </w:rPr>
            </w:pPr>
          </w:p>
        </w:tc>
      </w:tr>
    </w:tbl>
    <w:p w14:paraId="3919C54A" w14:textId="77777777" w:rsidR="00D11971" w:rsidRDefault="00D11971" w:rsidP="00D11971">
      <w:pPr>
        <w:pStyle w:val="TinyText"/>
        <w:rPr>
          <w:rFonts w:cs="Arial"/>
          <w:sz w:val="20"/>
          <w:szCs w:val="20"/>
        </w:rPr>
      </w:pPr>
    </w:p>
    <w:p w14:paraId="2CB2895E" w14:textId="77777777" w:rsidR="00D11971" w:rsidRPr="00606DD0" w:rsidRDefault="00D11971" w:rsidP="00D11971">
      <w:pPr>
        <w:pStyle w:val="TinyText"/>
        <w:rPr>
          <w:rFonts w:cs="Arial"/>
          <w:sz w:val="20"/>
          <w:szCs w:val="20"/>
        </w:rPr>
      </w:pPr>
    </w:p>
    <w:tbl>
      <w:tblPr>
        <w:tblW w:w="0" w:type="auto"/>
        <w:tblLook w:val="0000" w:firstRow="0" w:lastRow="0" w:firstColumn="0" w:lastColumn="0" w:noHBand="0" w:noVBand="0"/>
      </w:tblPr>
      <w:tblGrid>
        <w:gridCol w:w="2628"/>
        <w:gridCol w:w="7812"/>
      </w:tblGrid>
      <w:tr w:rsidR="00D11971" w:rsidRPr="00606DD0" w14:paraId="12E540E6" w14:textId="77777777" w:rsidTr="00D070D1">
        <w:trPr>
          <w:trHeight w:val="386"/>
        </w:trPr>
        <w:tc>
          <w:tcPr>
            <w:tcW w:w="2628" w:type="dxa"/>
            <w:tcBorders>
              <w:right w:val="single" w:sz="8" w:space="0" w:color="808080"/>
            </w:tcBorders>
            <w:vAlign w:val="center"/>
          </w:tcPr>
          <w:p w14:paraId="584C9AB0" w14:textId="77777777" w:rsidR="00D11971" w:rsidRPr="00606DD0" w:rsidRDefault="00D11971" w:rsidP="00D070D1">
            <w:pPr>
              <w:tabs>
                <w:tab w:val="left" w:pos="2520"/>
              </w:tabs>
              <w:rPr>
                <w:rFonts w:cs="Arial"/>
                <w:b/>
                <w:bCs/>
                <w:sz w:val="20"/>
                <w:szCs w:val="20"/>
              </w:rPr>
            </w:pPr>
            <w:r w:rsidRPr="00606DD0">
              <w:rPr>
                <w:rFonts w:cs="Arial"/>
                <w:b/>
                <w:bCs/>
                <w:sz w:val="20"/>
                <w:szCs w:val="20"/>
              </w:rPr>
              <w:t>E-mail address:</w:t>
            </w:r>
          </w:p>
        </w:tc>
        <w:tc>
          <w:tcPr>
            <w:tcW w:w="7812" w:type="dxa"/>
            <w:tcBorders>
              <w:top w:val="single" w:sz="8" w:space="0" w:color="808080"/>
              <w:left w:val="single" w:sz="8" w:space="0" w:color="808080"/>
              <w:bottom w:val="single" w:sz="8" w:space="0" w:color="808080"/>
              <w:right w:val="single" w:sz="8" w:space="0" w:color="808080"/>
            </w:tcBorders>
            <w:vAlign w:val="center"/>
          </w:tcPr>
          <w:p w14:paraId="0DD72CFB" w14:textId="77777777" w:rsidR="00D11971" w:rsidRPr="00606DD0" w:rsidRDefault="00D11971" w:rsidP="00D070D1">
            <w:pPr>
              <w:tabs>
                <w:tab w:val="left" w:pos="2520"/>
              </w:tabs>
              <w:rPr>
                <w:rFonts w:cs="Arial"/>
                <w:sz w:val="20"/>
                <w:szCs w:val="20"/>
              </w:rPr>
            </w:pPr>
          </w:p>
        </w:tc>
      </w:tr>
    </w:tbl>
    <w:p w14:paraId="7FF7755E" w14:textId="77777777" w:rsidR="00D11971" w:rsidRDefault="00D11971" w:rsidP="00D11971">
      <w:pPr>
        <w:pStyle w:val="TinyText"/>
        <w:rPr>
          <w:rFonts w:cs="Arial"/>
          <w:sz w:val="20"/>
          <w:szCs w:val="20"/>
        </w:rPr>
      </w:pPr>
    </w:p>
    <w:p w14:paraId="535E91BB" w14:textId="77777777" w:rsidR="00D11971" w:rsidRPr="00606DD0" w:rsidRDefault="00D11971" w:rsidP="00D11971">
      <w:pPr>
        <w:pStyle w:val="TinyText"/>
        <w:rPr>
          <w:rFonts w:cs="Arial"/>
          <w:sz w:val="20"/>
          <w:szCs w:val="20"/>
        </w:rPr>
      </w:pPr>
    </w:p>
    <w:tbl>
      <w:tblPr>
        <w:tblW w:w="0" w:type="auto"/>
        <w:tblLook w:val="0000" w:firstRow="0" w:lastRow="0" w:firstColumn="0" w:lastColumn="0" w:noHBand="0" w:noVBand="0"/>
      </w:tblPr>
      <w:tblGrid>
        <w:gridCol w:w="2842"/>
        <w:gridCol w:w="381"/>
        <w:gridCol w:w="381"/>
        <w:gridCol w:w="381"/>
        <w:gridCol w:w="381"/>
        <w:gridCol w:w="381"/>
        <w:gridCol w:w="381"/>
        <w:gridCol w:w="381"/>
        <w:gridCol w:w="381"/>
        <w:gridCol w:w="381"/>
      </w:tblGrid>
      <w:tr w:rsidR="00D11971" w:rsidRPr="00606DD0" w14:paraId="0F2D6805" w14:textId="77777777" w:rsidTr="00D070D1">
        <w:trPr>
          <w:trHeight w:val="386"/>
        </w:trPr>
        <w:tc>
          <w:tcPr>
            <w:tcW w:w="2842" w:type="dxa"/>
            <w:tcBorders>
              <w:right w:val="single" w:sz="8" w:space="0" w:color="808080"/>
            </w:tcBorders>
            <w:vAlign w:val="center"/>
          </w:tcPr>
          <w:p w14:paraId="6E099310" w14:textId="77777777" w:rsidR="00D11971" w:rsidRPr="00606DD0" w:rsidRDefault="00D11971" w:rsidP="00D070D1">
            <w:pPr>
              <w:tabs>
                <w:tab w:val="left" w:pos="2520"/>
              </w:tabs>
              <w:rPr>
                <w:rFonts w:cs="Arial"/>
                <w:b/>
                <w:bCs/>
                <w:sz w:val="20"/>
                <w:szCs w:val="20"/>
              </w:rPr>
            </w:pPr>
            <w:r w:rsidRPr="00606DD0">
              <w:rPr>
                <w:rFonts w:cs="Arial"/>
                <w:b/>
                <w:bCs/>
                <w:sz w:val="20"/>
                <w:szCs w:val="20"/>
              </w:rPr>
              <w:t>National Insurance No.</w:t>
            </w:r>
          </w:p>
        </w:tc>
        <w:tc>
          <w:tcPr>
            <w:tcW w:w="381" w:type="dxa"/>
            <w:tcBorders>
              <w:top w:val="single" w:sz="8" w:space="0" w:color="808080"/>
              <w:left w:val="single" w:sz="8" w:space="0" w:color="808080"/>
              <w:bottom w:val="single" w:sz="8" w:space="0" w:color="808080"/>
              <w:right w:val="single" w:sz="8" w:space="0" w:color="808080"/>
            </w:tcBorders>
            <w:vAlign w:val="center"/>
          </w:tcPr>
          <w:p w14:paraId="005BCEBE" w14:textId="77777777" w:rsidR="00D11971" w:rsidRPr="00606DD0" w:rsidRDefault="00D11971" w:rsidP="00D070D1">
            <w:pPr>
              <w:tabs>
                <w:tab w:val="left" w:pos="2520"/>
              </w:tabs>
              <w:jc w:val="center"/>
              <w:rPr>
                <w:rFonts w:cs="Arial"/>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5D17014D" w14:textId="77777777" w:rsidR="00D11971" w:rsidRPr="00606DD0" w:rsidRDefault="00D11971" w:rsidP="00D070D1">
            <w:pPr>
              <w:tabs>
                <w:tab w:val="left" w:pos="2520"/>
              </w:tabs>
              <w:jc w:val="center"/>
              <w:rPr>
                <w:rFonts w:cs="Arial"/>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5699BC3E" w14:textId="77777777" w:rsidR="00D11971" w:rsidRPr="00606DD0" w:rsidRDefault="00D11971" w:rsidP="00D070D1">
            <w:pPr>
              <w:tabs>
                <w:tab w:val="left" w:pos="2520"/>
              </w:tabs>
              <w:jc w:val="center"/>
              <w:rPr>
                <w:rFonts w:cs="Arial"/>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62D77382" w14:textId="77777777" w:rsidR="00D11971" w:rsidRPr="00606DD0" w:rsidRDefault="00D11971" w:rsidP="00D070D1">
            <w:pPr>
              <w:tabs>
                <w:tab w:val="left" w:pos="2520"/>
              </w:tabs>
              <w:jc w:val="center"/>
              <w:rPr>
                <w:rFonts w:cs="Arial"/>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7E772C06" w14:textId="77777777" w:rsidR="00D11971" w:rsidRPr="00606DD0" w:rsidRDefault="00D11971" w:rsidP="00D070D1">
            <w:pPr>
              <w:tabs>
                <w:tab w:val="left" w:pos="2520"/>
              </w:tabs>
              <w:jc w:val="center"/>
              <w:rPr>
                <w:rFonts w:cs="Arial"/>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3CE0CE4D" w14:textId="77777777" w:rsidR="00D11971" w:rsidRPr="00606DD0" w:rsidRDefault="00D11971" w:rsidP="00D070D1">
            <w:pPr>
              <w:tabs>
                <w:tab w:val="left" w:pos="2520"/>
              </w:tabs>
              <w:jc w:val="center"/>
              <w:rPr>
                <w:rFonts w:cs="Arial"/>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17573E03" w14:textId="77777777" w:rsidR="00D11971" w:rsidRPr="00606DD0" w:rsidRDefault="00D11971" w:rsidP="00D070D1">
            <w:pPr>
              <w:tabs>
                <w:tab w:val="left" w:pos="2520"/>
              </w:tabs>
              <w:jc w:val="center"/>
              <w:rPr>
                <w:rFonts w:cs="Arial"/>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08F2AAFF" w14:textId="77777777" w:rsidR="00D11971" w:rsidRPr="00606DD0" w:rsidRDefault="00D11971" w:rsidP="00D070D1">
            <w:pPr>
              <w:tabs>
                <w:tab w:val="left" w:pos="2520"/>
              </w:tabs>
              <w:jc w:val="center"/>
              <w:rPr>
                <w:rFonts w:cs="Arial"/>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6096AB10" w14:textId="77777777" w:rsidR="00D11971" w:rsidRPr="00606DD0" w:rsidRDefault="00D11971" w:rsidP="00D070D1">
            <w:pPr>
              <w:tabs>
                <w:tab w:val="left" w:pos="2520"/>
              </w:tabs>
              <w:jc w:val="center"/>
              <w:rPr>
                <w:rFonts w:cs="Arial"/>
                <w:sz w:val="20"/>
                <w:szCs w:val="20"/>
              </w:rPr>
            </w:pPr>
          </w:p>
        </w:tc>
      </w:tr>
    </w:tbl>
    <w:p w14:paraId="5BFC4E2C" w14:textId="77777777" w:rsidR="00D11971" w:rsidRDefault="00D11971" w:rsidP="00D11971">
      <w:pPr>
        <w:tabs>
          <w:tab w:val="left" w:pos="2520"/>
        </w:tabs>
        <w:rPr>
          <w:rFonts w:cs="Arial"/>
          <w:szCs w:val="22"/>
        </w:rPr>
      </w:pPr>
    </w:p>
    <w:p w14:paraId="794FDD53" w14:textId="77777777" w:rsidR="00D11971" w:rsidRPr="00606DD0" w:rsidRDefault="00D11971" w:rsidP="00D11971">
      <w:pPr>
        <w:tabs>
          <w:tab w:val="left" w:pos="2520"/>
        </w:tabs>
        <w:rPr>
          <w:rFonts w:cs="Arial"/>
          <w:szCs w:val="22"/>
        </w:rPr>
      </w:pPr>
    </w:p>
    <w:tbl>
      <w:tblPr>
        <w:tblW w:w="12942" w:type="dxa"/>
        <w:tblLayout w:type="fixed"/>
        <w:tblLook w:val="0000" w:firstRow="0" w:lastRow="0" w:firstColumn="0" w:lastColumn="0" w:noHBand="0" w:noVBand="0"/>
      </w:tblPr>
      <w:tblGrid>
        <w:gridCol w:w="10260"/>
        <w:gridCol w:w="709"/>
        <w:gridCol w:w="707"/>
        <w:gridCol w:w="546"/>
        <w:gridCol w:w="720"/>
      </w:tblGrid>
      <w:tr w:rsidR="00D11971" w:rsidRPr="00606DD0" w14:paraId="3A51E461" w14:textId="77777777" w:rsidTr="00D070D1">
        <w:trPr>
          <w:trHeight w:val="813"/>
        </w:trPr>
        <w:tc>
          <w:tcPr>
            <w:tcW w:w="10260" w:type="dxa"/>
            <w:vAlign w:val="center"/>
          </w:tcPr>
          <w:p w14:paraId="07EAB636" w14:textId="77777777" w:rsidR="00D11971" w:rsidRPr="00606DD0" w:rsidRDefault="00D11971" w:rsidP="00D070D1">
            <w:pPr>
              <w:autoSpaceDE w:val="0"/>
              <w:autoSpaceDN w:val="0"/>
              <w:adjustRightInd w:val="0"/>
              <w:rPr>
                <w:rFonts w:cs="Arial"/>
                <w:b/>
                <w:bCs/>
                <w:sz w:val="20"/>
                <w:szCs w:val="20"/>
                <w:lang w:val="en-US"/>
              </w:rPr>
            </w:pPr>
            <w:r w:rsidRPr="00606DD0">
              <w:rPr>
                <w:rFonts w:cs="Arial"/>
                <w:b/>
                <w:bCs/>
                <w:sz w:val="20"/>
                <w:szCs w:val="20"/>
                <w:u w:val="single"/>
                <w:lang w:val="en-US"/>
              </w:rPr>
              <w:t xml:space="preserve">Driving </w:t>
            </w:r>
            <w:r w:rsidRPr="00606DD0">
              <w:rPr>
                <w:rFonts w:cs="Arial"/>
                <w:b/>
                <w:bCs/>
                <w:sz w:val="20"/>
                <w:szCs w:val="20"/>
                <w:u w:val="single"/>
              </w:rPr>
              <w:t>Licence</w:t>
            </w:r>
            <w:r w:rsidRPr="00606DD0">
              <w:rPr>
                <w:rFonts w:cs="Arial"/>
                <w:b/>
                <w:bCs/>
                <w:sz w:val="20"/>
                <w:szCs w:val="20"/>
                <w:lang w:val="en-US"/>
              </w:rPr>
              <w:t xml:space="preserve"> </w:t>
            </w:r>
          </w:p>
          <w:p w14:paraId="525CEF3C" w14:textId="77777777" w:rsidR="00D11971" w:rsidRPr="00606DD0" w:rsidRDefault="00D11971" w:rsidP="00D070D1">
            <w:pPr>
              <w:autoSpaceDE w:val="0"/>
              <w:autoSpaceDN w:val="0"/>
              <w:adjustRightInd w:val="0"/>
              <w:rPr>
                <w:rFonts w:cs="Arial"/>
                <w:b/>
                <w:bCs/>
                <w:sz w:val="20"/>
                <w:szCs w:val="20"/>
                <w:lang w:val="en-US"/>
              </w:rPr>
            </w:pPr>
          </w:p>
          <w:p w14:paraId="5252C4C9" w14:textId="77777777" w:rsidR="00D11971" w:rsidRPr="00674BEF" w:rsidRDefault="00D11971" w:rsidP="00D070D1">
            <w:pPr>
              <w:autoSpaceDE w:val="0"/>
              <w:autoSpaceDN w:val="0"/>
              <w:adjustRightInd w:val="0"/>
              <w:rPr>
                <w:rFonts w:cs="Arial"/>
                <w:b/>
                <w:bCs/>
                <w:sz w:val="20"/>
                <w:szCs w:val="20"/>
                <w:lang w:val="en-US"/>
              </w:rPr>
            </w:pPr>
            <w:r w:rsidRPr="00606DD0">
              <w:rPr>
                <w:rFonts w:cs="Arial"/>
                <w:sz w:val="20"/>
                <w:szCs w:val="20"/>
                <w:lang w:val="en-US"/>
              </w:rPr>
              <w:t xml:space="preserve">Do you hold a full, clean driving </w:t>
            </w:r>
            <w:r w:rsidRPr="00606DD0">
              <w:rPr>
                <w:rFonts w:cs="Arial"/>
                <w:sz w:val="20"/>
                <w:szCs w:val="20"/>
              </w:rPr>
              <w:t>licence</w:t>
            </w:r>
            <w:r w:rsidRPr="00606DD0">
              <w:rPr>
                <w:rFonts w:cs="Arial"/>
                <w:sz w:val="20"/>
                <w:szCs w:val="20"/>
                <w:lang w:val="en-US"/>
              </w:rPr>
              <w:t xml:space="preserve"> valid in the UK?</w:t>
            </w:r>
            <w:r>
              <w:rPr>
                <w:rFonts w:cs="Arial"/>
                <w:sz w:val="20"/>
                <w:szCs w:val="20"/>
                <w:lang w:val="en-US"/>
              </w:rPr>
              <w:t xml:space="preserve">           </w:t>
            </w:r>
            <w:r>
              <w:rPr>
                <w:rFonts w:cs="Arial"/>
                <w:b/>
                <w:bCs/>
                <w:sz w:val="20"/>
                <w:szCs w:val="20"/>
                <w:lang w:val="en-US"/>
              </w:rPr>
              <w:t>YES / NO</w:t>
            </w:r>
          </w:p>
          <w:p w14:paraId="4C5433C0" w14:textId="77777777" w:rsidR="00D11971" w:rsidRPr="00674BEF" w:rsidRDefault="00D11971" w:rsidP="00D070D1">
            <w:pPr>
              <w:autoSpaceDE w:val="0"/>
              <w:autoSpaceDN w:val="0"/>
              <w:adjustRightInd w:val="0"/>
              <w:rPr>
                <w:rFonts w:cs="Arial"/>
                <w:b/>
                <w:bCs/>
                <w:sz w:val="20"/>
                <w:szCs w:val="20"/>
                <w:lang w:val="en-US"/>
              </w:rPr>
            </w:pPr>
            <w:r>
              <w:rPr>
                <w:rFonts w:cs="Arial"/>
                <w:sz w:val="20"/>
                <w:szCs w:val="20"/>
                <w:lang w:val="en-US"/>
              </w:rPr>
              <w:t xml:space="preserve">   If No, please give details of motoring offence codes below:  </w:t>
            </w:r>
          </w:p>
          <w:p w14:paraId="555239B2" w14:textId="77777777" w:rsidR="00D11971" w:rsidRDefault="00D11971" w:rsidP="00D070D1">
            <w:pPr>
              <w:autoSpaceDE w:val="0"/>
              <w:autoSpaceDN w:val="0"/>
              <w:adjustRightInd w:val="0"/>
              <w:rPr>
                <w:rFonts w:cs="Arial"/>
                <w:sz w:val="20"/>
                <w:szCs w:val="20"/>
                <w:lang w:val="en-US"/>
              </w:rPr>
            </w:pPr>
          </w:p>
          <w:p w14:paraId="4E7C3F8C" w14:textId="77777777" w:rsidR="00D11971" w:rsidRPr="00606DD0" w:rsidRDefault="00D11971" w:rsidP="00D070D1">
            <w:pPr>
              <w:autoSpaceDE w:val="0"/>
              <w:autoSpaceDN w:val="0"/>
              <w:adjustRightInd w:val="0"/>
              <w:rPr>
                <w:rFonts w:cs="Arial"/>
                <w:sz w:val="20"/>
                <w:szCs w:val="20"/>
                <w:lang w:val="en-US"/>
              </w:rPr>
            </w:pPr>
          </w:p>
        </w:tc>
        <w:tc>
          <w:tcPr>
            <w:tcW w:w="709" w:type="dxa"/>
            <w:vAlign w:val="center"/>
          </w:tcPr>
          <w:p w14:paraId="0F9ECE8E" w14:textId="77777777" w:rsidR="00D11971" w:rsidRPr="00606DD0" w:rsidRDefault="00D11971" w:rsidP="00D070D1">
            <w:pPr>
              <w:pStyle w:val="Heading2"/>
              <w:tabs>
                <w:tab w:val="left" w:pos="2520"/>
              </w:tabs>
              <w:rPr>
                <w:rFonts w:cs="Arial"/>
                <w:sz w:val="20"/>
                <w:szCs w:val="20"/>
              </w:rPr>
            </w:pPr>
          </w:p>
        </w:tc>
        <w:tc>
          <w:tcPr>
            <w:tcW w:w="707" w:type="dxa"/>
            <w:vAlign w:val="center"/>
          </w:tcPr>
          <w:p w14:paraId="5A66D841" w14:textId="77777777" w:rsidR="00D11971" w:rsidRPr="00606DD0" w:rsidRDefault="00D11971" w:rsidP="00D070D1">
            <w:pPr>
              <w:tabs>
                <w:tab w:val="left" w:pos="2520"/>
              </w:tabs>
              <w:rPr>
                <w:rFonts w:cs="Arial"/>
                <w:sz w:val="20"/>
                <w:szCs w:val="20"/>
              </w:rPr>
            </w:pPr>
          </w:p>
        </w:tc>
        <w:tc>
          <w:tcPr>
            <w:tcW w:w="546" w:type="dxa"/>
            <w:vAlign w:val="center"/>
          </w:tcPr>
          <w:p w14:paraId="36831812" w14:textId="77777777" w:rsidR="00D11971" w:rsidRPr="00606DD0" w:rsidRDefault="00D11971" w:rsidP="00D070D1">
            <w:pPr>
              <w:pStyle w:val="Heading2"/>
              <w:tabs>
                <w:tab w:val="left" w:pos="2520"/>
              </w:tabs>
              <w:rPr>
                <w:rFonts w:cs="Arial"/>
                <w:sz w:val="20"/>
                <w:szCs w:val="20"/>
              </w:rPr>
            </w:pPr>
          </w:p>
        </w:tc>
        <w:tc>
          <w:tcPr>
            <w:tcW w:w="720" w:type="dxa"/>
            <w:vAlign w:val="center"/>
          </w:tcPr>
          <w:p w14:paraId="5E3F37F0" w14:textId="77777777" w:rsidR="00D11971" w:rsidRPr="00606DD0" w:rsidRDefault="00D11971" w:rsidP="00D070D1">
            <w:pPr>
              <w:tabs>
                <w:tab w:val="left" w:pos="2520"/>
              </w:tabs>
              <w:rPr>
                <w:rFonts w:cs="Arial"/>
                <w:sz w:val="20"/>
                <w:szCs w:val="20"/>
              </w:rPr>
            </w:pPr>
          </w:p>
        </w:tc>
      </w:tr>
    </w:tbl>
    <w:p w14:paraId="72B3302E" w14:textId="77777777" w:rsidR="00D11971" w:rsidRDefault="00D11971" w:rsidP="00D11971">
      <w:pPr>
        <w:rPr>
          <w:rFonts w:cs="Arial"/>
        </w:rPr>
      </w:pPr>
    </w:p>
    <w:p w14:paraId="5F4C57D5" w14:textId="77777777" w:rsidR="00D11971" w:rsidRDefault="00D11971" w:rsidP="00D11971">
      <w:pPr>
        <w:rPr>
          <w:rFonts w:cs="Arial"/>
        </w:rPr>
      </w:pPr>
      <w:r>
        <w:rPr>
          <w:rFonts w:cs="Arial"/>
        </w:rPr>
        <w:br w:type="page"/>
      </w:r>
    </w:p>
    <w:p w14:paraId="0ED281CA" w14:textId="77777777" w:rsidR="00D11971" w:rsidRPr="00606DD0" w:rsidRDefault="00D11971" w:rsidP="00D11971">
      <w:pPr>
        <w:rPr>
          <w:rFonts w:cs="Arial"/>
        </w:rPr>
      </w:pPr>
    </w:p>
    <w:tbl>
      <w:tblPr>
        <w:tblW w:w="0" w:type="auto"/>
        <w:shd w:val="clear" w:color="auto" w:fill="003366"/>
        <w:tblLook w:val="0000" w:firstRow="0" w:lastRow="0" w:firstColumn="0" w:lastColumn="0" w:noHBand="0" w:noVBand="0"/>
      </w:tblPr>
      <w:tblGrid>
        <w:gridCol w:w="10466"/>
      </w:tblGrid>
      <w:tr w:rsidR="00D11971" w:rsidRPr="00606DD0" w14:paraId="270CBFDD" w14:textId="77777777" w:rsidTr="00D070D1">
        <w:trPr>
          <w:trHeight w:val="509"/>
        </w:trPr>
        <w:tc>
          <w:tcPr>
            <w:tcW w:w="11088" w:type="dxa"/>
            <w:shd w:val="clear" w:color="auto" w:fill="BFBFBF"/>
            <w:vAlign w:val="center"/>
          </w:tcPr>
          <w:p w14:paraId="3CC9DC14" w14:textId="77777777" w:rsidR="00D11971" w:rsidRPr="009E5114" w:rsidRDefault="00D11971" w:rsidP="00D070D1">
            <w:pPr>
              <w:pStyle w:val="Heading3"/>
              <w:rPr>
                <w:rFonts w:ascii="Arial" w:hAnsi="Arial" w:cs="Arial"/>
                <w:b/>
                <w:bCs/>
                <w:sz w:val="22"/>
                <w:szCs w:val="22"/>
              </w:rPr>
            </w:pPr>
            <w:r w:rsidRPr="009E5114">
              <w:rPr>
                <w:rFonts w:ascii="Arial" w:hAnsi="Arial" w:cs="Arial"/>
                <w:b/>
                <w:bCs/>
                <w:color w:val="000000" w:themeColor="text1"/>
                <w:sz w:val="22"/>
                <w:szCs w:val="22"/>
                <w:lang w:val="en-US"/>
              </w:rPr>
              <w:t>2.   Education/Qualifications</w:t>
            </w:r>
          </w:p>
        </w:tc>
      </w:tr>
    </w:tbl>
    <w:p w14:paraId="2F293789" w14:textId="77777777" w:rsidR="00D11971" w:rsidRPr="00606DD0" w:rsidRDefault="00D11971" w:rsidP="00D11971">
      <w:pPr>
        <w:pStyle w:val="TinyText"/>
        <w:rPr>
          <w:rFonts w:cs="Arial"/>
          <w:sz w:val="22"/>
          <w:szCs w:val="22"/>
        </w:rPr>
      </w:pPr>
    </w:p>
    <w:p w14:paraId="5B4449BA" w14:textId="77777777" w:rsidR="00D11971" w:rsidRPr="00606DD0" w:rsidRDefault="00D11971" w:rsidP="00D11971">
      <w:pPr>
        <w:pStyle w:val="TinyText"/>
        <w:rPr>
          <w:rFonts w:cs="Arial"/>
          <w:sz w:val="22"/>
          <w:szCs w:val="22"/>
        </w:rPr>
      </w:pPr>
    </w:p>
    <w:tbl>
      <w:tblPr>
        <w:tblW w:w="10430" w:type="dxa"/>
        <w:tblLook w:val="0000" w:firstRow="0" w:lastRow="0" w:firstColumn="0" w:lastColumn="0" w:noHBand="0" w:noVBand="0"/>
      </w:tblPr>
      <w:tblGrid>
        <w:gridCol w:w="2661"/>
        <w:gridCol w:w="2182"/>
        <w:gridCol w:w="4384"/>
        <w:gridCol w:w="1203"/>
      </w:tblGrid>
      <w:tr w:rsidR="00D11971" w:rsidRPr="00606DD0" w14:paraId="65608C6D" w14:textId="77777777" w:rsidTr="00D070D1">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5CD3EEF" w14:textId="77777777" w:rsidR="00D11971" w:rsidRPr="00162CC7" w:rsidRDefault="00D11971" w:rsidP="00D070D1">
            <w:pPr>
              <w:pStyle w:val="Default"/>
              <w:jc w:val="center"/>
              <w:rPr>
                <w:color w:val="auto"/>
                <w:sz w:val="22"/>
                <w:szCs w:val="22"/>
              </w:rPr>
            </w:pPr>
            <w:r w:rsidRPr="00162CC7">
              <w:rPr>
                <w:b/>
                <w:bCs/>
                <w:color w:val="auto"/>
                <w:sz w:val="22"/>
                <w:szCs w:val="22"/>
              </w:rPr>
              <w:t xml:space="preserve">School (11+)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DF432EA" w14:textId="77777777" w:rsidR="00D11971" w:rsidRPr="00162CC7" w:rsidRDefault="00D11971" w:rsidP="00D070D1">
            <w:pPr>
              <w:pStyle w:val="Default"/>
              <w:jc w:val="center"/>
              <w:rPr>
                <w:color w:val="auto"/>
                <w:sz w:val="22"/>
                <w:szCs w:val="22"/>
              </w:rPr>
            </w:pPr>
            <w:r w:rsidRPr="00162CC7">
              <w:rPr>
                <w:b/>
                <w:bCs/>
                <w:color w:val="auto"/>
                <w:sz w:val="22"/>
                <w:szCs w:val="22"/>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6C51F78C" w14:textId="77777777" w:rsidR="00D11971" w:rsidRPr="00162CC7" w:rsidRDefault="00D11971" w:rsidP="00D070D1">
            <w:pPr>
              <w:pStyle w:val="Default"/>
              <w:jc w:val="center"/>
              <w:rPr>
                <w:b/>
                <w:bCs/>
                <w:color w:val="auto"/>
                <w:sz w:val="22"/>
                <w:szCs w:val="22"/>
              </w:rPr>
            </w:pPr>
            <w:r w:rsidRPr="00162CC7">
              <w:rPr>
                <w:b/>
                <w:bCs/>
                <w:color w:val="auto"/>
                <w:sz w:val="22"/>
                <w:szCs w:val="22"/>
              </w:rPr>
              <w:t>Qualification</w:t>
            </w:r>
          </w:p>
          <w:p w14:paraId="1F92AD13" w14:textId="77777777" w:rsidR="00D11971" w:rsidRPr="00162CC7" w:rsidRDefault="00D11971" w:rsidP="00D070D1">
            <w:pPr>
              <w:pStyle w:val="Default"/>
              <w:jc w:val="center"/>
              <w:rPr>
                <w:b/>
                <w:bCs/>
                <w:color w:val="auto"/>
                <w:sz w:val="22"/>
                <w:szCs w:val="22"/>
              </w:rPr>
            </w:pPr>
            <w:r w:rsidRPr="00162CC7">
              <w:rPr>
                <w:b/>
                <w:bCs/>
                <w:color w:val="auto"/>
                <w:sz w:val="22"/>
                <w:szCs w:val="22"/>
              </w:rPr>
              <w:t>and Grade</w:t>
            </w:r>
          </w:p>
        </w:tc>
        <w:tc>
          <w:tcPr>
            <w:tcW w:w="120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9066514" w14:textId="77777777" w:rsidR="00D11971" w:rsidRPr="00162CC7" w:rsidRDefault="00D11971" w:rsidP="00D070D1">
            <w:pPr>
              <w:pStyle w:val="Default"/>
              <w:jc w:val="center"/>
              <w:rPr>
                <w:color w:val="auto"/>
                <w:sz w:val="22"/>
                <w:szCs w:val="22"/>
              </w:rPr>
            </w:pPr>
            <w:r w:rsidRPr="00162CC7">
              <w:rPr>
                <w:b/>
                <w:bCs/>
                <w:color w:val="auto"/>
                <w:sz w:val="22"/>
                <w:szCs w:val="22"/>
              </w:rPr>
              <w:t>Date Obtained</w:t>
            </w:r>
          </w:p>
        </w:tc>
      </w:tr>
      <w:tr w:rsidR="00D11971" w:rsidRPr="00606DD0" w14:paraId="1AE3BE1A" w14:textId="77777777" w:rsidTr="00D070D1">
        <w:trPr>
          <w:trHeight w:val="2590"/>
        </w:trPr>
        <w:tc>
          <w:tcPr>
            <w:tcW w:w="2661" w:type="dxa"/>
            <w:tcBorders>
              <w:top w:val="single" w:sz="8" w:space="0" w:color="808080"/>
              <w:left w:val="single" w:sz="8" w:space="0" w:color="808080"/>
              <w:bottom w:val="single" w:sz="8" w:space="0" w:color="808080"/>
              <w:right w:val="single" w:sz="8" w:space="0" w:color="808080"/>
            </w:tcBorders>
          </w:tcPr>
          <w:p w14:paraId="43F81B79" w14:textId="77777777" w:rsidR="00D11971" w:rsidRPr="00606DD0" w:rsidRDefault="00D11971" w:rsidP="00D070D1">
            <w:pPr>
              <w:pStyle w:val="Default"/>
              <w:rPr>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2042BDB0" w14:textId="77777777" w:rsidR="00D11971" w:rsidRPr="00606DD0" w:rsidRDefault="00D11971" w:rsidP="00D070D1">
            <w:pPr>
              <w:pStyle w:val="Default"/>
              <w:rPr>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3B73BC6A" w14:textId="77777777" w:rsidR="00D11971" w:rsidRPr="00606DD0" w:rsidRDefault="00D11971" w:rsidP="00D070D1">
            <w:pPr>
              <w:pStyle w:val="Default"/>
              <w:rPr>
                <w:color w:val="auto"/>
                <w:sz w:val="22"/>
                <w:szCs w:val="22"/>
              </w:rPr>
            </w:pPr>
          </w:p>
        </w:tc>
        <w:tc>
          <w:tcPr>
            <w:tcW w:w="1203" w:type="dxa"/>
            <w:tcBorders>
              <w:top w:val="single" w:sz="8" w:space="0" w:color="808080"/>
              <w:left w:val="single" w:sz="8" w:space="0" w:color="808080"/>
              <w:bottom w:val="single" w:sz="8" w:space="0" w:color="808080"/>
              <w:right w:val="single" w:sz="8" w:space="0" w:color="808080"/>
            </w:tcBorders>
          </w:tcPr>
          <w:p w14:paraId="6210002E" w14:textId="77777777" w:rsidR="00D11971" w:rsidRPr="00606DD0" w:rsidRDefault="00D11971" w:rsidP="00D070D1">
            <w:pPr>
              <w:pStyle w:val="Default"/>
              <w:rPr>
                <w:color w:val="auto"/>
                <w:sz w:val="22"/>
                <w:szCs w:val="22"/>
              </w:rPr>
            </w:pPr>
          </w:p>
        </w:tc>
      </w:tr>
      <w:tr w:rsidR="00D11971" w:rsidRPr="00606DD0" w14:paraId="2C3486DF" w14:textId="77777777" w:rsidTr="00D070D1">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E00B9AC" w14:textId="77777777" w:rsidR="00D11971" w:rsidRPr="00162CC7" w:rsidRDefault="00D11971" w:rsidP="00D070D1">
            <w:pPr>
              <w:pStyle w:val="Default"/>
              <w:rPr>
                <w:color w:val="auto"/>
                <w:sz w:val="22"/>
                <w:szCs w:val="22"/>
              </w:rPr>
            </w:pPr>
            <w:r w:rsidRPr="00162CC7">
              <w:rPr>
                <w:b/>
                <w:bCs/>
                <w:color w:val="auto"/>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CDFC73C" w14:textId="77777777" w:rsidR="00D11971" w:rsidRPr="00162CC7" w:rsidRDefault="00D11971" w:rsidP="00D070D1">
            <w:pPr>
              <w:pStyle w:val="Default"/>
              <w:jc w:val="center"/>
              <w:rPr>
                <w:color w:val="auto"/>
                <w:sz w:val="22"/>
                <w:szCs w:val="22"/>
              </w:rPr>
            </w:pPr>
            <w:r w:rsidRPr="00162CC7">
              <w:rPr>
                <w:b/>
                <w:bCs/>
                <w:color w:val="auto"/>
                <w:sz w:val="22"/>
                <w:szCs w:val="22"/>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5FEB3B23" w14:textId="77777777" w:rsidR="00D11971" w:rsidRPr="00162CC7" w:rsidRDefault="00D11971" w:rsidP="00D070D1">
            <w:pPr>
              <w:pStyle w:val="Default"/>
              <w:jc w:val="center"/>
              <w:rPr>
                <w:b/>
                <w:bCs/>
                <w:color w:val="auto"/>
                <w:sz w:val="22"/>
                <w:szCs w:val="22"/>
              </w:rPr>
            </w:pPr>
            <w:r w:rsidRPr="00162CC7">
              <w:rPr>
                <w:b/>
                <w:bCs/>
                <w:color w:val="auto"/>
                <w:sz w:val="22"/>
                <w:szCs w:val="22"/>
              </w:rPr>
              <w:t>Qualification</w:t>
            </w:r>
          </w:p>
          <w:p w14:paraId="5E488EBF" w14:textId="77777777" w:rsidR="00D11971" w:rsidRPr="00162CC7" w:rsidRDefault="00D11971" w:rsidP="00D070D1">
            <w:pPr>
              <w:pStyle w:val="Default"/>
              <w:jc w:val="center"/>
              <w:rPr>
                <w:b/>
                <w:bCs/>
                <w:color w:val="auto"/>
                <w:sz w:val="22"/>
                <w:szCs w:val="22"/>
              </w:rPr>
            </w:pPr>
            <w:r w:rsidRPr="00162CC7">
              <w:rPr>
                <w:b/>
                <w:bCs/>
                <w:color w:val="auto"/>
                <w:sz w:val="22"/>
                <w:szCs w:val="22"/>
              </w:rPr>
              <w:t xml:space="preserve"> and Grade</w:t>
            </w:r>
          </w:p>
        </w:tc>
        <w:tc>
          <w:tcPr>
            <w:tcW w:w="120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09917D8" w14:textId="77777777" w:rsidR="00D11971" w:rsidRPr="00162CC7" w:rsidRDefault="00D11971" w:rsidP="00D070D1">
            <w:pPr>
              <w:pStyle w:val="Default"/>
              <w:jc w:val="center"/>
              <w:rPr>
                <w:color w:val="auto"/>
                <w:sz w:val="22"/>
                <w:szCs w:val="22"/>
              </w:rPr>
            </w:pPr>
            <w:r w:rsidRPr="00162CC7">
              <w:rPr>
                <w:b/>
                <w:bCs/>
                <w:color w:val="auto"/>
                <w:sz w:val="22"/>
                <w:szCs w:val="22"/>
              </w:rPr>
              <w:t>Date Obtained</w:t>
            </w:r>
          </w:p>
        </w:tc>
      </w:tr>
      <w:tr w:rsidR="00D11971" w:rsidRPr="00606DD0" w14:paraId="10DF6091" w14:textId="77777777" w:rsidTr="00D070D1">
        <w:trPr>
          <w:trHeight w:val="1723"/>
        </w:trPr>
        <w:tc>
          <w:tcPr>
            <w:tcW w:w="2661" w:type="dxa"/>
            <w:tcBorders>
              <w:top w:val="single" w:sz="8" w:space="0" w:color="808080"/>
              <w:left w:val="single" w:sz="8" w:space="0" w:color="808080"/>
              <w:bottom w:val="single" w:sz="8" w:space="0" w:color="808080"/>
              <w:right w:val="single" w:sz="8" w:space="0" w:color="808080"/>
            </w:tcBorders>
          </w:tcPr>
          <w:p w14:paraId="7626E4D6" w14:textId="77777777" w:rsidR="00D11971" w:rsidRPr="00606DD0" w:rsidRDefault="00D11971" w:rsidP="00D070D1">
            <w:pPr>
              <w:pStyle w:val="Default"/>
              <w:rPr>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4D25DF0D" w14:textId="77777777" w:rsidR="00D11971" w:rsidRPr="00606DD0" w:rsidRDefault="00D11971" w:rsidP="00D070D1">
            <w:pPr>
              <w:pStyle w:val="Default"/>
              <w:rPr>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40EAD28F" w14:textId="77777777" w:rsidR="00D11971" w:rsidRPr="00606DD0" w:rsidRDefault="00D11971" w:rsidP="00D070D1">
            <w:pPr>
              <w:pStyle w:val="Default"/>
              <w:rPr>
                <w:color w:val="auto"/>
                <w:sz w:val="22"/>
                <w:szCs w:val="22"/>
              </w:rPr>
            </w:pPr>
          </w:p>
        </w:tc>
        <w:tc>
          <w:tcPr>
            <w:tcW w:w="1203" w:type="dxa"/>
            <w:tcBorders>
              <w:top w:val="single" w:sz="8" w:space="0" w:color="808080"/>
              <w:left w:val="single" w:sz="8" w:space="0" w:color="808080"/>
              <w:bottom w:val="single" w:sz="8" w:space="0" w:color="808080"/>
              <w:right w:val="single" w:sz="8" w:space="0" w:color="808080"/>
            </w:tcBorders>
          </w:tcPr>
          <w:p w14:paraId="0B9C93D1" w14:textId="77777777" w:rsidR="00D11971" w:rsidRPr="00606DD0" w:rsidRDefault="00D11971" w:rsidP="00D070D1">
            <w:pPr>
              <w:pStyle w:val="Default"/>
              <w:rPr>
                <w:color w:val="auto"/>
                <w:sz w:val="22"/>
                <w:szCs w:val="22"/>
              </w:rPr>
            </w:pPr>
          </w:p>
        </w:tc>
      </w:tr>
      <w:tr w:rsidR="00D11971" w:rsidRPr="00606DD0" w14:paraId="486CB5E6" w14:textId="77777777" w:rsidTr="00D070D1">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4885185" w14:textId="77777777" w:rsidR="00D11971" w:rsidRPr="00162CC7" w:rsidRDefault="00D11971" w:rsidP="00D070D1">
            <w:pPr>
              <w:pStyle w:val="Default"/>
              <w:jc w:val="center"/>
              <w:rPr>
                <w:color w:val="auto"/>
                <w:sz w:val="22"/>
                <w:szCs w:val="22"/>
              </w:rPr>
            </w:pPr>
            <w:r w:rsidRPr="00162CC7">
              <w:rPr>
                <w:b/>
                <w:bCs/>
                <w:color w:val="auto"/>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CAC5A05" w14:textId="77777777" w:rsidR="00D11971" w:rsidRPr="00162CC7" w:rsidRDefault="00D11971" w:rsidP="00D070D1">
            <w:pPr>
              <w:pStyle w:val="Default"/>
              <w:jc w:val="center"/>
              <w:rPr>
                <w:color w:val="auto"/>
                <w:sz w:val="22"/>
                <w:szCs w:val="22"/>
              </w:rPr>
            </w:pPr>
            <w:r w:rsidRPr="00162CC7">
              <w:rPr>
                <w:b/>
                <w:bCs/>
                <w:color w:val="auto"/>
                <w:sz w:val="22"/>
                <w:szCs w:val="22"/>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5B065193" w14:textId="77777777" w:rsidR="00D11971" w:rsidRPr="00162CC7" w:rsidRDefault="00D11971" w:rsidP="00D070D1">
            <w:pPr>
              <w:pStyle w:val="Default"/>
              <w:jc w:val="center"/>
              <w:rPr>
                <w:b/>
                <w:bCs/>
                <w:color w:val="auto"/>
                <w:sz w:val="22"/>
                <w:szCs w:val="22"/>
              </w:rPr>
            </w:pPr>
            <w:r w:rsidRPr="00162CC7">
              <w:rPr>
                <w:b/>
                <w:bCs/>
                <w:color w:val="auto"/>
                <w:sz w:val="22"/>
                <w:szCs w:val="22"/>
              </w:rPr>
              <w:t>Qualification</w:t>
            </w:r>
          </w:p>
          <w:p w14:paraId="1C74537D" w14:textId="77777777" w:rsidR="00D11971" w:rsidRPr="00162CC7" w:rsidRDefault="00D11971" w:rsidP="00D070D1">
            <w:pPr>
              <w:pStyle w:val="Default"/>
              <w:jc w:val="center"/>
              <w:rPr>
                <w:b/>
                <w:bCs/>
                <w:color w:val="auto"/>
                <w:sz w:val="22"/>
                <w:szCs w:val="22"/>
              </w:rPr>
            </w:pPr>
            <w:r w:rsidRPr="00162CC7">
              <w:rPr>
                <w:b/>
                <w:bCs/>
                <w:color w:val="auto"/>
                <w:sz w:val="22"/>
                <w:szCs w:val="22"/>
              </w:rPr>
              <w:t xml:space="preserve"> and Grade</w:t>
            </w:r>
          </w:p>
        </w:tc>
        <w:tc>
          <w:tcPr>
            <w:tcW w:w="120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5B3A925" w14:textId="77777777" w:rsidR="00D11971" w:rsidRPr="00162CC7" w:rsidRDefault="00D11971" w:rsidP="00D070D1">
            <w:pPr>
              <w:pStyle w:val="Default"/>
              <w:jc w:val="center"/>
              <w:rPr>
                <w:color w:val="auto"/>
                <w:sz w:val="22"/>
                <w:szCs w:val="22"/>
              </w:rPr>
            </w:pPr>
            <w:r w:rsidRPr="00162CC7">
              <w:rPr>
                <w:b/>
                <w:bCs/>
                <w:color w:val="auto"/>
                <w:sz w:val="22"/>
                <w:szCs w:val="22"/>
              </w:rPr>
              <w:t>Date Obtained</w:t>
            </w:r>
          </w:p>
        </w:tc>
      </w:tr>
      <w:tr w:rsidR="00D11971" w:rsidRPr="00606DD0" w14:paraId="26E9031C" w14:textId="77777777" w:rsidTr="00D070D1">
        <w:trPr>
          <w:trHeight w:val="1723"/>
        </w:trPr>
        <w:tc>
          <w:tcPr>
            <w:tcW w:w="2661" w:type="dxa"/>
            <w:tcBorders>
              <w:top w:val="single" w:sz="8" w:space="0" w:color="808080"/>
              <w:left w:val="single" w:sz="8" w:space="0" w:color="808080"/>
              <w:bottom w:val="single" w:sz="8" w:space="0" w:color="808080"/>
              <w:right w:val="single" w:sz="8" w:space="0" w:color="808080"/>
            </w:tcBorders>
          </w:tcPr>
          <w:p w14:paraId="0D8B2102" w14:textId="77777777" w:rsidR="00D11971" w:rsidRPr="00606DD0" w:rsidRDefault="00D11971" w:rsidP="00D070D1">
            <w:pPr>
              <w:pStyle w:val="Default"/>
              <w:rPr>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2D7E0525" w14:textId="77777777" w:rsidR="00D11971" w:rsidRPr="00606DD0" w:rsidRDefault="00D11971" w:rsidP="00D070D1">
            <w:pPr>
              <w:pStyle w:val="Default"/>
              <w:rPr>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569837DA" w14:textId="77777777" w:rsidR="00D11971" w:rsidRPr="00606DD0" w:rsidRDefault="00D11971" w:rsidP="00D070D1">
            <w:pPr>
              <w:pStyle w:val="Default"/>
              <w:rPr>
                <w:color w:val="auto"/>
                <w:sz w:val="22"/>
                <w:szCs w:val="22"/>
              </w:rPr>
            </w:pPr>
          </w:p>
        </w:tc>
        <w:tc>
          <w:tcPr>
            <w:tcW w:w="1203" w:type="dxa"/>
            <w:tcBorders>
              <w:top w:val="single" w:sz="8" w:space="0" w:color="808080"/>
              <w:left w:val="single" w:sz="8" w:space="0" w:color="808080"/>
              <w:bottom w:val="single" w:sz="8" w:space="0" w:color="808080"/>
              <w:right w:val="single" w:sz="8" w:space="0" w:color="808080"/>
            </w:tcBorders>
          </w:tcPr>
          <w:p w14:paraId="28A3971D" w14:textId="77777777" w:rsidR="00D11971" w:rsidRPr="00606DD0" w:rsidRDefault="00D11971" w:rsidP="00D070D1">
            <w:pPr>
              <w:pStyle w:val="Default"/>
              <w:rPr>
                <w:color w:val="auto"/>
                <w:sz w:val="22"/>
                <w:szCs w:val="22"/>
              </w:rPr>
            </w:pPr>
          </w:p>
        </w:tc>
      </w:tr>
    </w:tbl>
    <w:p w14:paraId="54291F43" w14:textId="77777777" w:rsidR="00D11971" w:rsidRPr="00606DD0" w:rsidRDefault="00D11971" w:rsidP="00D11971">
      <w:pPr>
        <w:pStyle w:val="Default"/>
        <w:rPr>
          <w:color w:val="auto"/>
          <w:sz w:val="22"/>
          <w:szCs w:val="22"/>
        </w:rPr>
      </w:pPr>
    </w:p>
    <w:tbl>
      <w:tblPr>
        <w:tblW w:w="11088" w:type="dxa"/>
        <w:tblInd w:w="-8" w:type="dxa"/>
        <w:tblLook w:val="0000" w:firstRow="0" w:lastRow="0" w:firstColumn="0" w:lastColumn="0" w:noHBand="0" w:noVBand="0"/>
      </w:tblPr>
      <w:tblGrid>
        <w:gridCol w:w="8"/>
        <w:gridCol w:w="10430"/>
        <w:gridCol w:w="650"/>
      </w:tblGrid>
      <w:tr w:rsidR="00D11971" w:rsidRPr="00606DD0" w14:paraId="6D7692B2" w14:textId="77777777" w:rsidTr="00D070D1">
        <w:trPr>
          <w:gridBefore w:val="1"/>
          <w:gridAfter w:val="1"/>
          <w:wBefore w:w="8" w:type="dxa"/>
          <w:wAfter w:w="650" w:type="dxa"/>
          <w:trHeight w:val="567"/>
        </w:trPr>
        <w:tc>
          <w:tcPr>
            <w:tcW w:w="10430"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8A1423A" w14:textId="77777777" w:rsidR="00D11971" w:rsidRPr="00162CC7" w:rsidRDefault="00D11971" w:rsidP="00D070D1">
            <w:pPr>
              <w:pStyle w:val="Default"/>
              <w:rPr>
                <w:color w:val="auto"/>
                <w:sz w:val="22"/>
                <w:szCs w:val="22"/>
              </w:rPr>
            </w:pPr>
            <w:r w:rsidRPr="00162CC7">
              <w:rPr>
                <w:b/>
                <w:bCs/>
                <w:color w:val="auto"/>
                <w:sz w:val="22"/>
                <w:szCs w:val="22"/>
              </w:rPr>
              <w:t>Training and Development</w:t>
            </w:r>
          </w:p>
        </w:tc>
      </w:tr>
      <w:tr w:rsidR="00D11971" w:rsidRPr="00606DD0" w14:paraId="417608D9" w14:textId="77777777" w:rsidTr="00D07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1088" w:type="dxa"/>
            <w:gridSpan w:val="3"/>
            <w:tcBorders>
              <w:top w:val="nil"/>
              <w:left w:val="nil"/>
              <w:bottom w:val="nil"/>
              <w:right w:val="nil"/>
            </w:tcBorders>
            <w:vAlign w:val="center"/>
          </w:tcPr>
          <w:p w14:paraId="78E69884" w14:textId="77777777" w:rsidR="00D11971" w:rsidRPr="00606DD0" w:rsidRDefault="00D11971" w:rsidP="00D070D1">
            <w:pPr>
              <w:autoSpaceDE w:val="0"/>
              <w:autoSpaceDN w:val="0"/>
              <w:adjustRightInd w:val="0"/>
              <w:rPr>
                <w:rFonts w:cs="Arial"/>
                <w:szCs w:val="22"/>
              </w:rPr>
            </w:pPr>
            <w:r w:rsidRPr="00606DD0">
              <w:rPr>
                <w:rFonts w:cs="Arial"/>
                <w:szCs w:val="22"/>
                <w:lang w:val="en-US"/>
              </w:rPr>
              <w:t xml:space="preserve">Please use the space below to give details of any training or non-qualification based development which is relevant to the post and supports your application. </w:t>
            </w:r>
          </w:p>
        </w:tc>
      </w:tr>
    </w:tbl>
    <w:p w14:paraId="683E4146" w14:textId="77777777" w:rsidR="00D11971" w:rsidRPr="00606DD0" w:rsidRDefault="00D11971" w:rsidP="00D11971">
      <w:pPr>
        <w:pStyle w:val="TinyText"/>
        <w:rPr>
          <w:rFonts w:cs="Arial"/>
          <w:sz w:val="22"/>
          <w:szCs w:val="22"/>
        </w:rPr>
      </w:pPr>
    </w:p>
    <w:tbl>
      <w:tblPr>
        <w:tblW w:w="1043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5578"/>
      </w:tblGrid>
      <w:tr w:rsidR="00D11971" w:rsidRPr="00606DD0" w14:paraId="37DEA28E" w14:textId="77777777" w:rsidTr="00D070D1">
        <w:trPr>
          <w:cantSplit/>
          <w:trHeight w:val="441"/>
        </w:trPr>
        <w:tc>
          <w:tcPr>
            <w:tcW w:w="4852" w:type="dxa"/>
            <w:tcBorders>
              <w:bottom w:val="single" w:sz="8" w:space="0" w:color="808080"/>
            </w:tcBorders>
            <w:shd w:val="clear" w:color="auto" w:fill="BFBFBF"/>
            <w:vAlign w:val="center"/>
          </w:tcPr>
          <w:p w14:paraId="375B0F78" w14:textId="77777777" w:rsidR="00D11971" w:rsidRPr="00162CC7" w:rsidRDefault="00D11971" w:rsidP="00D070D1">
            <w:pPr>
              <w:pStyle w:val="Default"/>
              <w:jc w:val="center"/>
              <w:rPr>
                <w:b/>
                <w:bCs/>
                <w:color w:val="auto"/>
                <w:sz w:val="22"/>
                <w:szCs w:val="22"/>
              </w:rPr>
            </w:pPr>
            <w:r w:rsidRPr="00162CC7">
              <w:rPr>
                <w:b/>
                <w:bCs/>
                <w:color w:val="auto"/>
                <w:sz w:val="22"/>
                <w:szCs w:val="22"/>
              </w:rPr>
              <w:t>Training Course</w:t>
            </w:r>
          </w:p>
        </w:tc>
        <w:tc>
          <w:tcPr>
            <w:tcW w:w="5578" w:type="dxa"/>
            <w:tcBorders>
              <w:bottom w:val="single" w:sz="8" w:space="0" w:color="808080"/>
            </w:tcBorders>
            <w:shd w:val="clear" w:color="auto" w:fill="BFBFBF"/>
            <w:vAlign w:val="center"/>
          </w:tcPr>
          <w:p w14:paraId="3B6D3DCB" w14:textId="77777777" w:rsidR="00D11971" w:rsidRPr="00162CC7" w:rsidRDefault="00D11971" w:rsidP="00D070D1">
            <w:pPr>
              <w:autoSpaceDE w:val="0"/>
              <w:autoSpaceDN w:val="0"/>
              <w:adjustRightInd w:val="0"/>
              <w:jc w:val="center"/>
              <w:rPr>
                <w:rFonts w:cs="Arial"/>
                <w:b/>
                <w:bCs/>
                <w:szCs w:val="22"/>
              </w:rPr>
            </w:pPr>
            <w:r w:rsidRPr="00162CC7">
              <w:rPr>
                <w:rFonts w:cs="Arial"/>
                <w:b/>
                <w:bCs/>
                <w:szCs w:val="22"/>
              </w:rPr>
              <w:t xml:space="preserve">Course Details </w:t>
            </w:r>
          </w:p>
          <w:p w14:paraId="68E86E5C" w14:textId="77777777" w:rsidR="00D11971" w:rsidRPr="00162CC7" w:rsidRDefault="00D11971" w:rsidP="00D070D1">
            <w:pPr>
              <w:autoSpaceDE w:val="0"/>
              <w:autoSpaceDN w:val="0"/>
              <w:adjustRightInd w:val="0"/>
              <w:jc w:val="center"/>
              <w:rPr>
                <w:rFonts w:cs="Arial"/>
                <w:b/>
                <w:bCs/>
                <w:szCs w:val="22"/>
              </w:rPr>
            </w:pPr>
            <w:r w:rsidRPr="00162CC7">
              <w:rPr>
                <w:rFonts w:cs="Arial"/>
                <w:b/>
                <w:bCs/>
                <w:sz w:val="20"/>
                <w:szCs w:val="20"/>
              </w:rPr>
              <w:t>(including length of course/nature of training)</w:t>
            </w:r>
            <w:r w:rsidRPr="00162CC7">
              <w:rPr>
                <w:rFonts w:cs="Arial"/>
                <w:b/>
                <w:bCs/>
                <w:szCs w:val="22"/>
              </w:rPr>
              <w:t xml:space="preserve"> </w:t>
            </w:r>
          </w:p>
        </w:tc>
      </w:tr>
      <w:tr w:rsidR="00D11971" w:rsidRPr="00606DD0" w14:paraId="64726B20" w14:textId="77777777" w:rsidTr="00D070D1">
        <w:trPr>
          <w:trHeight w:val="1663"/>
        </w:trPr>
        <w:tc>
          <w:tcPr>
            <w:tcW w:w="4852" w:type="dxa"/>
            <w:tcBorders>
              <w:bottom w:val="single" w:sz="8" w:space="0" w:color="808080"/>
            </w:tcBorders>
            <w:shd w:val="clear" w:color="auto" w:fill="auto"/>
          </w:tcPr>
          <w:p w14:paraId="730EE0F9" w14:textId="77777777" w:rsidR="00D11971" w:rsidRPr="00606DD0" w:rsidRDefault="00D11971" w:rsidP="00D070D1">
            <w:pPr>
              <w:pStyle w:val="Default"/>
              <w:rPr>
                <w:color w:val="auto"/>
                <w:sz w:val="22"/>
                <w:szCs w:val="22"/>
              </w:rPr>
            </w:pPr>
          </w:p>
        </w:tc>
        <w:tc>
          <w:tcPr>
            <w:tcW w:w="5578" w:type="dxa"/>
            <w:tcBorders>
              <w:bottom w:val="single" w:sz="8" w:space="0" w:color="808080"/>
            </w:tcBorders>
            <w:shd w:val="clear" w:color="auto" w:fill="auto"/>
          </w:tcPr>
          <w:p w14:paraId="1CD9A3ED" w14:textId="77777777" w:rsidR="00D11971" w:rsidRPr="00606DD0" w:rsidRDefault="00D11971" w:rsidP="00D070D1">
            <w:pPr>
              <w:pStyle w:val="Default"/>
              <w:rPr>
                <w:color w:val="auto"/>
                <w:sz w:val="22"/>
                <w:szCs w:val="22"/>
              </w:rPr>
            </w:pPr>
          </w:p>
        </w:tc>
      </w:tr>
    </w:tbl>
    <w:p w14:paraId="14849507" w14:textId="77777777" w:rsidR="00D11971" w:rsidRPr="00606DD0" w:rsidRDefault="00D11971" w:rsidP="00D11971">
      <w:pPr>
        <w:pStyle w:val="Default"/>
        <w:rPr>
          <w:color w:val="auto"/>
          <w:sz w:val="22"/>
          <w:szCs w:val="22"/>
        </w:rPr>
      </w:pPr>
    </w:p>
    <w:tbl>
      <w:tblPr>
        <w:tblW w:w="0" w:type="auto"/>
        <w:shd w:val="clear" w:color="auto" w:fill="003366"/>
        <w:tblLook w:val="0000" w:firstRow="0" w:lastRow="0" w:firstColumn="0" w:lastColumn="0" w:noHBand="0" w:noVBand="0"/>
      </w:tblPr>
      <w:tblGrid>
        <w:gridCol w:w="10456"/>
      </w:tblGrid>
      <w:tr w:rsidR="00D11971" w:rsidRPr="00606DD0" w14:paraId="223ED325" w14:textId="77777777" w:rsidTr="00D070D1">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3D55DE52" w14:textId="77777777" w:rsidR="00D11971" w:rsidRPr="00162CC7" w:rsidRDefault="00D11971" w:rsidP="00D070D1">
            <w:pPr>
              <w:pStyle w:val="Default"/>
              <w:rPr>
                <w:b/>
                <w:bCs/>
                <w:color w:val="auto"/>
                <w:sz w:val="22"/>
                <w:szCs w:val="22"/>
              </w:rPr>
            </w:pPr>
            <w:r w:rsidRPr="00162CC7">
              <w:rPr>
                <w:b/>
                <w:bCs/>
                <w:color w:val="auto"/>
                <w:sz w:val="22"/>
                <w:szCs w:val="22"/>
              </w:rPr>
              <w:t>Current Membership of any Professional Body/</w:t>
            </w:r>
            <w:proofErr w:type="spellStart"/>
            <w:r w:rsidRPr="00162CC7">
              <w:rPr>
                <w:b/>
                <w:bCs/>
                <w:color w:val="auto"/>
                <w:sz w:val="22"/>
                <w:szCs w:val="22"/>
              </w:rPr>
              <w:t>Organisation</w:t>
            </w:r>
            <w:proofErr w:type="spellEnd"/>
          </w:p>
        </w:tc>
      </w:tr>
      <w:tr w:rsidR="00D11971" w:rsidRPr="00606DD0" w14:paraId="04B80C54" w14:textId="77777777" w:rsidTr="00D070D1">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14:paraId="5F3706BC" w14:textId="77777777" w:rsidR="00D11971" w:rsidRPr="00606DD0" w:rsidRDefault="00D11971" w:rsidP="00D070D1">
            <w:pPr>
              <w:autoSpaceDE w:val="0"/>
              <w:autoSpaceDN w:val="0"/>
              <w:adjustRightInd w:val="0"/>
              <w:rPr>
                <w:rFonts w:cs="Arial"/>
                <w:szCs w:val="22"/>
                <w:lang w:val="en-US"/>
              </w:rPr>
            </w:pPr>
            <w:r w:rsidRPr="00606DD0">
              <w:rPr>
                <w:rFonts w:cs="Arial"/>
                <w:szCs w:val="22"/>
                <w:lang w:val="en-US"/>
              </w:rPr>
              <w:t xml:space="preserve">Please give details: </w:t>
            </w:r>
          </w:p>
          <w:p w14:paraId="5D0A4166" w14:textId="77777777" w:rsidR="00D11971" w:rsidRPr="00606DD0" w:rsidRDefault="00D11971" w:rsidP="00D070D1">
            <w:pPr>
              <w:autoSpaceDE w:val="0"/>
              <w:autoSpaceDN w:val="0"/>
              <w:adjustRightInd w:val="0"/>
              <w:rPr>
                <w:rFonts w:cs="Arial"/>
                <w:szCs w:val="22"/>
              </w:rPr>
            </w:pPr>
          </w:p>
          <w:p w14:paraId="6D7BBD7E" w14:textId="77777777" w:rsidR="00D11971" w:rsidRPr="00606DD0" w:rsidRDefault="00D11971" w:rsidP="00D070D1">
            <w:pPr>
              <w:autoSpaceDE w:val="0"/>
              <w:autoSpaceDN w:val="0"/>
              <w:adjustRightInd w:val="0"/>
              <w:rPr>
                <w:rFonts w:cs="Arial"/>
                <w:szCs w:val="22"/>
                <w:lang w:val="en-US"/>
              </w:rPr>
            </w:pPr>
          </w:p>
          <w:p w14:paraId="3F218A01" w14:textId="77777777" w:rsidR="00D11971" w:rsidRPr="00606DD0" w:rsidRDefault="00D11971" w:rsidP="00D070D1">
            <w:pPr>
              <w:autoSpaceDE w:val="0"/>
              <w:autoSpaceDN w:val="0"/>
              <w:adjustRightInd w:val="0"/>
              <w:rPr>
                <w:rFonts w:cs="Arial"/>
                <w:szCs w:val="22"/>
              </w:rPr>
            </w:pPr>
          </w:p>
        </w:tc>
      </w:tr>
    </w:tbl>
    <w:p w14:paraId="23BD9C54" w14:textId="77777777" w:rsidR="00D11971" w:rsidRDefault="00D11971" w:rsidP="00D11971">
      <w:pPr>
        <w:rPr>
          <w:rFonts w:cs="Arial"/>
          <w:szCs w:val="22"/>
        </w:rPr>
      </w:pPr>
    </w:p>
    <w:p w14:paraId="3C2303A1" w14:textId="77777777" w:rsidR="00D11971" w:rsidRPr="00606DD0" w:rsidRDefault="00D11971" w:rsidP="00D11971">
      <w:pPr>
        <w:rPr>
          <w:rFonts w:cs="Arial"/>
          <w:szCs w:val="22"/>
        </w:rPr>
      </w:pPr>
    </w:p>
    <w:tbl>
      <w:tblPr>
        <w:tblW w:w="0" w:type="auto"/>
        <w:shd w:val="clear" w:color="auto" w:fill="003366"/>
        <w:tblLook w:val="0000" w:firstRow="0" w:lastRow="0" w:firstColumn="0" w:lastColumn="0" w:noHBand="0" w:noVBand="0"/>
      </w:tblPr>
      <w:tblGrid>
        <w:gridCol w:w="5711"/>
        <w:gridCol w:w="4755"/>
      </w:tblGrid>
      <w:tr w:rsidR="00D11971" w:rsidRPr="00606DD0" w14:paraId="53A57E77" w14:textId="77777777" w:rsidTr="00D070D1">
        <w:trPr>
          <w:trHeight w:val="491"/>
        </w:trPr>
        <w:tc>
          <w:tcPr>
            <w:tcW w:w="6023" w:type="dxa"/>
            <w:shd w:val="clear" w:color="auto" w:fill="BFBFBF"/>
            <w:vAlign w:val="center"/>
          </w:tcPr>
          <w:p w14:paraId="264F0B69" w14:textId="77777777" w:rsidR="00D11971" w:rsidRPr="009E5114" w:rsidRDefault="00D11971" w:rsidP="00D070D1">
            <w:pPr>
              <w:pStyle w:val="Heading3"/>
              <w:rPr>
                <w:rFonts w:ascii="Arial" w:hAnsi="Arial" w:cs="Arial"/>
                <w:b/>
                <w:bCs/>
                <w:sz w:val="22"/>
                <w:szCs w:val="22"/>
              </w:rPr>
            </w:pPr>
            <w:r w:rsidRPr="009E5114">
              <w:rPr>
                <w:rFonts w:ascii="Arial" w:hAnsi="Arial" w:cs="Arial"/>
                <w:b/>
                <w:bCs/>
                <w:color w:val="000000" w:themeColor="text1"/>
                <w:sz w:val="22"/>
                <w:szCs w:val="22"/>
                <w:lang w:val="en-US"/>
              </w:rPr>
              <w:t>3.  Employment History</w:t>
            </w:r>
          </w:p>
        </w:tc>
        <w:tc>
          <w:tcPr>
            <w:tcW w:w="5100" w:type="dxa"/>
            <w:shd w:val="clear" w:color="auto" w:fill="BFBFBF"/>
          </w:tcPr>
          <w:p w14:paraId="41757F68" w14:textId="77777777" w:rsidR="00D11971" w:rsidRPr="00162CC7" w:rsidRDefault="00D11971" w:rsidP="00D070D1">
            <w:pPr>
              <w:pStyle w:val="Heading3"/>
              <w:ind w:left="360"/>
              <w:rPr>
                <w:rFonts w:cs="Arial"/>
                <w:sz w:val="22"/>
                <w:szCs w:val="22"/>
                <w:lang w:val="en-US"/>
              </w:rPr>
            </w:pPr>
          </w:p>
        </w:tc>
      </w:tr>
      <w:tr w:rsidR="00D11971" w:rsidRPr="00606DD0" w14:paraId="28D20A2A" w14:textId="77777777" w:rsidTr="00D070D1">
        <w:trPr>
          <w:trHeight w:val="698"/>
        </w:trPr>
        <w:tc>
          <w:tcPr>
            <w:tcW w:w="6023" w:type="dxa"/>
            <w:shd w:val="clear" w:color="auto" w:fill="auto"/>
            <w:vAlign w:val="center"/>
          </w:tcPr>
          <w:p w14:paraId="0EF1723A" w14:textId="77777777" w:rsidR="00D11971" w:rsidRPr="00606DD0" w:rsidRDefault="00D11971" w:rsidP="00D070D1">
            <w:pPr>
              <w:autoSpaceDE w:val="0"/>
              <w:autoSpaceDN w:val="0"/>
              <w:adjustRightInd w:val="0"/>
              <w:rPr>
                <w:rFonts w:cs="Arial"/>
                <w:szCs w:val="22"/>
              </w:rPr>
            </w:pPr>
            <w:r w:rsidRPr="00606DD0">
              <w:rPr>
                <w:rFonts w:cs="Arial"/>
                <w:b/>
                <w:bCs/>
                <w:szCs w:val="22"/>
                <w:lang w:val="en-US"/>
              </w:rPr>
              <w:t xml:space="preserve">Previous Employment:  </w:t>
            </w:r>
            <w:r w:rsidRPr="00606DD0">
              <w:rPr>
                <w:rFonts w:cs="Arial"/>
                <w:szCs w:val="22"/>
              </w:rPr>
              <w:t>Please include any previous experience (paid or unpaid), starting with the most recent first.</w:t>
            </w:r>
          </w:p>
        </w:tc>
        <w:tc>
          <w:tcPr>
            <w:tcW w:w="5100" w:type="dxa"/>
          </w:tcPr>
          <w:p w14:paraId="5FB7CA20" w14:textId="77777777" w:rsidR="00D11971" w:rsidRPr="00606DD0" w:rsidRDefault="00D11971" w:rsidP="00D070D1">
            <w:pPr>
              <w:autoSpaceDE w:val="0"/>
              <w:autoSpaceDN w:val="0"/>
              <w:adjustRightInd w:val="0"/>
              <w:rPr>
                <w:rFonts w:cs="Arial"/>
                <w:b/>
                <w:bCs/>
                <w:szCs w:val="22"/>
                <w:lang w:val="en-US"/>
              </w:rPr>
            </w:pPr>
          </w:p>
        </w:tc>
      </w:tr>
    </w:tbl>
    <w:p w14:paraId="1CDCAD40" w14:textId="77777777" w:rsidR="00D11971" w:rsidRPr="00606DD0" w:rsidRDefault="00D11971" w:rsidP="00D11971">
      <w:pPr>
        <w:tabs>
          <w:tab w:val="left" w:pos="2520"/>
        </w:tabs>
        <w:rPr>
          <w:rFonts w:cs="Arial"/>
          <w:szCs w:val="22"/>
        </w:rPr>
      </w:pPr>
    </w:p>
    <w:p w14:paraId="58EF285F" w14:textId="77777777" w:rsidR="00D11971" w:rsidRPr="00606DD0" w:rsidRDefault="00D11971" w:rsidP="00D11971">
      <w:pPr>
        <w:tabs>
          <w:tab w:val="left" w:pos="2520"/>
        </w:tabs>
        <w:rPr>
          <w:rFonts w:cs="Arial"/>
          <w:szCs w:val="22"/>
        </w:rPr>
      </w:pPr>
    </w:p>
    <w:p w14:paraId="69ECA039" w14:textId="77777777" w:rsidR="00D11971" w:rsidRPr="00606DD0" w:rsidRDefault="00D11971" w:rsidP="00D11971">
      <w:pPr>
        <w:tabs>
          <w:tab w:val="left" w:pos="2520"/>
        </w:tabs>
        <w:rPr>
          <w:rFonts w:cs="Arial"/>
          <w:b/>
          <w:szCs w:val="22"/>
          <w:u w:val="single"/>
        </w:rPr>
      </w:pPr>
      <w:r w:rsidRPr="00606DD0">
        <w:rPr>
          <w:rFonts w:cs="Arial"/>
          <w:b/>
          <w:szCs w:val="22"/>
          <w:u w:val="single"/>
        </w:rPr>
        <w:t>Current or most recent employer</w:t>
      </w:r>
    </w:p>
    <w:p w14:paraId="35CB9123" w14:textId="77777777" w:rsidR="00D11971" w:rsidRPr="00606DD0" w:rsidRDefault="00D11971" w:rsidP="00D11971">
      <w:pPr>
        <w:pStyle w:val="TinyText"/>
        <w:rPr>
          <w:rFonts w:cs="Arial"/>
          <w:sz w:val="22"/>
          <w:szCs w:val="22"/>
        </w:rPr>
      </w:pPr>
    </w:p>
    <w:p w14:paraId="5D8BAACE" w14:textId="77777777" w:rsidR="00D11971" w:rsidRPr="00606DD0" w:rsidRDefault="00D11971" w:rsidP="00D11971">
      <w:pPr>
        <w:pStyle w:val="TinyText"/>
        <w:rPr>
          <w:rFonts w:cs="Arial"/>
          <w:sz w:val="22"/>
          <w:szCs w:val="22"/>
        </w:rPr>
      </w:pPr>
    </w:p>
    <w:tbl>
      <w:tblPr>
        <w:tblW w:w="0" w:type="auto"/>
        <w:tblLook w:val="0000" w:firstRow="0" w:lastRow="0" w:firstColumn="0" w:lastColumn="0" w:noHBand="0" w:noVBand="0"/>
      </w:tblPr>
      <w:tblGrid>
        <w:gridCol w:w="2362"/>
        <w:gridCol w:w="8094"/>
      </w:tblGrid>
      <w:tr w:rsidR="00D11971" w:rsidRPr="00606DD0" w14:paraId="3EDD2EFD" w14:textId="77777777" w:rsidTr="00D070D1">
        <w:trPr>
          <w:trHeight w:val="386"/>
        </w:trPr>
        <w:tc>
          <w:tcPr>
            <w:tcW w:w="2448" w:type="dxa"/>
            <w:tcBorders>
              <w:right w:val="single" w:sz="8" w:space="0" w:color="808080"/>
            </w:tcBorders>
            <w:vAlign w:val="center"/>
          </w:tcPr>
          <w:p w14:paraId="5224786D" w14:textId="77777777" w:rsidR="00D11971" w:rsidRPr="00606DD0" w:rsidRDefault="00D11971" w:rsidP="00D070D1">
            <w:pPr>
              <w:pStyle w:val="Header"/>
              <w:autoSpaceDE w:val="0"/>
              <w:autoSpaceDN w:val="0"/>
              <w:adjustRightInd w:val="0"/>
              <w:rPr>
                <w:rFonts w:cs="Arial"/>
                <w:bCs/>
                <w:sz w:val="20"/>
                <w:szCs w:val="20"/>
                <w:lang w:val="en-US"/>
              </w:rPr>
            </w:pPr>
            <w:r w:rsidRPr="00606DD0">
              <w:rPr>
                <w:rFonts w:cs="Arial"/>
                <w:bCs/>
                <w:sz w:val="20"/>
                <w:szCs w:val="20"/>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5C2CD466" w14:textId="77777777" w:rsidR="00D11971" w:rsidRPr="00606DD0" w:rsidRDefault="00D11971" w:rsidP="00D070D1">
            <w:pPr>
              <w:tabs>
                <w:tab w:val="left" w:pos="2520"/>
              </w:tabs>
              <w:rPr>
                <w:rFonts w:cs="Arial"/>
                <w:sz w:val="20"/>
                <w:szCs w:val="20"/>
              </w:rPr>
            </w:pPr>
          </w:p>
        </w:tc>
      </w:tr>
    </w:tbl>
    <w:p w14:paraId="466062E5" w14:textId="77777777" w:rsidR="00D11971" w:rsidRPr="00606DD0" w:rsidRDefault="00D11971" w:rsidP="00D11971">
      <w:pPr>
        <w:pStyle w:val="TinyText"/>
        <w:rPr>
          <w:rFonts w:cs="Arial"/>
          <w:sz w:val="20"/>
          <w:szCs w:val="20"/>
        </w:rPr>
      </w:pPr>
    </w:p>
    <w:tbl>
      <w:tblPr>
        <w:tblW w:w="0" w:type="auto"/>
        <w:tblLayout w:type="fixed"/>
        <w:tblLook w:val="0000" w:firstRow="0" w:lastRow="0" w:firstColumn="0" w:lastColumn="0" w:noHBand="0" w:noVBand="0"/>
      </w:tblPr>
      <w:tblGrid>
        <w:gridCol w:w="1170"/>
        <w:gridCol w:w="9286"/>
      </w:tblGrid>
      <w:tr w:rsidR="00D11971" w:rsidRPr="00606DD0" w14:paraId="00820E83" w14:textId="77777777" w:rsidTr="00D070D1">
        <w:trPr>
          <w:trHeight w:val="386"/>
        </w:trPr>
        <w:tc>
          <w:tcPr>
            <w:tcW w:w="1170" w:type="dxa"/>
            <w:tcBorders>
              <w:right w:val="single" w:sz="8" w:space="0" w:color="808080"/>
            </w:tcBorders>
            <w:vAlign w:val="center"/>
          </w:tcPr>
          <w:p w14:paraId="7ABED3DD" w14:textId="77777777" w:rsidR="00D11971" w:rsidRPr="00606DD0" w:rsidRDefault="00D11971" w:rsidP="00D070D1">
            <w:pPr>
              <w:pStyle w:val="Header"/>
              <w:tabs>
                <w:tab w:val="left" w:pos="2520"/>
              </w:tabs>
              <w:rPr>
                <w:rFonts w:cs="Arial"/>
                <w:bCs/>
                <w:sz w:val="20"/>
                <w:szCs w:val="20"/>
              </w:rPr>
            </w:pPr>
            <w:r w:rsidRPr="00606DD0">
              <w:rPr>
                <w:rFonts w:cs="Arial"/>
                <w:bCs/>
                <w:sz w:val="20"/>
                <w:szCs w:val="20"/>
              </w:rPr>
              <w:t>Address:</w:t>
            </w:r>
          </w:p>
        </w:tc>
        <w:tc>
          <w:tcPr>
            <w:tcW w:w="9286" w:type="dxa"/>
            <w:tcBorders>
              <w:top w:val="single" w:sz="8" w:space="0" w:color="808080"/>
              <w:left w:val="single" w:sz="8" w:space="0" w:color="808080"/>
              <w:bottom w:val="single" w:sz="8" w:space="0" w:color="808080"/>
              <w:right w:val="single" w:sz="8" w:space="0" w:color="808080"/>
            </w:tcBorders>
            <w:vAlign w:val="center"/>
          </w:tcPr>
          <w:p w14:paraId="05D2BBFA" w14:textId="77777777" w:rsidR="00D11971" w:rsidRPr="00606DD0" w:rsidRDefault="00D11971" w:rsidP="00D070D1">
            <w:pPr>
              <w:tabs>
                <w:tab w:val="left" w:pos="2520"/>
              </w:tabs>
              <w:rPr>
                <w:rFonts w:cs="Arial"/>
                <w:sz w:val="20"/>
                <w:szCs w:val="20"/>
              </w:rPr>
            </w:pPr>
          </w:p>
        </w:tc>
      </w:tr>
      <w:tr w:rsidR="00D11971" w:rsidRPr="00606DD0" w14:paraId="0B320864" w14:textId="77777777" w:rsidTr="00D070D1">
        <w:trPr>
          <w:trHeight w:val="386"/>
        </w:trPr>
        <w:tc>
          <w:tcPr>
            <w:tcW w:w="1170" w:type="dxa"/>
            <w:tcBorders>
              <w:right w:val="single" w:sz="8" w:space="0" w:color="808080"/>
            </w:tcBorders>
            <w:vAlign w:val="center"/>
          </w:tcPr>
          <w:p w14:paraId="18735CE8" w14:textId="77777777" w:rsidR="00D11971" w:rsidRPr="00606DD0" w:rsidRDefault="00D11971" w:rsidP="00D070D1">
            <w:pPr>
              <w:tabs>
                <w:tab w:val="left" w:pos="2520"/>
              </w:tabs>
              <w:rPr>
                <w:rFonts w:cs="Arial"/>
                <w:sz w:val="20"/>
                <w:szCs w:val="20"/>
              </w:rPr>
            </w:pPr>
          </w:p>
        </w:tc>
        <w:tc>
          <w:tcPr>
            <w:tcW w:w="9286" w:type="dxa"/>
            <w:tcBorders>
              <w:top w:val="single" w:sz="8" w:space="0" w:color="808080"/>
              <w:left w:val="single" w:sz="8" w:space="0" w:color="808080"/>
              <w:bottom w:val="single" w:sz="8" w:space="0" w:color="808080"/>
              <w:right w:val="single" w:sz="8" w:space="0" w:color="808080"/>
            </w:tcBorders>
            <w:vAlign w:val="center"/>
          </w:tcPr>
          <w:p w14:paraId="1CBFF54B" w14:textId="77777777" w:rsidR="00D11971" w:rsidRPr="00606DD0" w:rsidRDefault="00D11971" w:rsidP="00D070D1">
            <w:pPr>
              <w:tabs>
                <w:tab w:val="left" w:pos="2520"/>
              </w:tabs>
              <w:rPr>
                <w:rFonts w:cs="Arial"/>
                <w:sz w:val="20"/>
                <w:szCs w:val="20"/>
              </w:rPr>
            </w:pPr>
          </w:p>
        </w:tc>
      </w:tr>
      <w:tr w:rsidR="00D11971" w:rsidRPr="00606DD0" w14:paraId="5FCD15EC" w14:textId="77777777" w:rsidTr="00D070D1">
        <w:trPr>
          <w:trHeight w:val="386"/>
        </w:trPr>
        <w:tc>
          <w:tcPr>
            <w:tcW w:w="1170" w:type="dxa"/>
            <w:tcBorders>
              <w:right w:val="single" w:sz="8" w:space="0" w:color="808080"/>
            </w:tcBorders>
            <w:vAlign w:val="center"/>
          </w:tcPr>
          <w:p w14:paraId="1978A0C3" w14:textId="77777777" w:rsidR="00D11971" w:rsidRPr="00606DD0" w:rsidRDefault="00D11971" w:rsidP="00D070D1">
            <w:pPr>
              <w:tabs>
                <w:tab w:val="left" w:pos="2520"/>
              </w:tabs>
              <w:rPr>
                <w:rFonts w:cs="Arial"/>
                <w:sz w:val="20"/>
                <w:szCs w:val="20"/>
              </w:rPr>
            </w:pPr>
          </w:p>
        </w:tc>
        <w:tc>
          <w:tcPr>
            <w:tcW w:w="9286" w:type="dxa"/>
            <w:tcBorders>
              <w:top w:val="single" w:sz="8" w:space="0" w:color="808080"/>
              <w:left w:val="single" w:sz="8" w:space="0" w:color="808080"/>
              <w:bottom w:val="single" w:sz="8" w:space="0" w:color="808080"/>
              <w:right w:val="single" w:sz="8" w:space="0" w:color="808080"/>
            </w:tcBorders>
            <w:vAlign w:val="center"/>
          </w:tcPr>
          <w:p w14:paraId="43BC0C0E" w14:textId="77777777" w:rsidR="00D11971" w:rsidRPr="00606DD0" w:rsidRDefault="00D11971" w:rsidP="00D070D1">
            <w:pPr>
              <w:tabs>
                <w:tab w:val="left" w:pos="2520"/>
              </w:tabs>
              <w:rPr>
                <w:rFonts w:cs="Arial"/>
                <w:sz w:val="20"/>
                <w:szCs w:val="20"/>
              </w:rPr>
            </w:pPr>
          </w:p>
          <w:tbl>
            <w:tblPr>
              <w:tblW w:w="7041" w:type="dxa"/>
              <w:tblInd w:w="4824" w:type="dxa"/>
              <w:tblLayout w:type="fixed"/>
              <w:tblLook w:val="0000" w:firstRow="0" w:lastRow="0" w:firstColumn="0" w:lastColumn="0" w:noHBand="0" w:noVBand="0"/>
            </w:tblPr>
            <w:tblGrid>
              <w:gridCol w:w="4341"/>
              <w:gridCol w:w="2700"/>
            </w:tblGrid>
            <w:tr w:rsidR="00D11971" w:rsidRPr="00606DD0" w14:paraId="39B21869" w14:textId="77777777" w:rsidTr="00D070D1">
              <w:trPr>
                <w:trHeight w:val="386"/>
              </w:trPr>
              <w:tc>
                <w:tcPr>
                  <w:tcW w:w="4341" w:type="dxa"/>
                  <w:vAlign w:val="center"/>
                </w:tcPr>
                <w:p w14:paraId="2027418D" w14:textId="77777777" w:rsidR="00D11971" w:rsidRPr="00CB00F3" w:rsidRDefault="00D11971" w:rsidP="00D070D1">
                  <w:pPr>
                    <w:pStyle w:val="Header"/>
                    <w:autoSpaceDE w:val="0"/>
                    <w:autoSpaceDN w:val="0"/>
                    <w:adjustRightInd w:val="0"/>
                    <w:ind w:right="-2759"/>
                    <w:rPr>
                      <w:rFonts w:cs="Arial"/>
                      <w:b/>
                      <w:sz w:val="20"/>
                      <w:szCs w:val="20"/>
                      <w:lang w:val="en-US"/>
                    </w:rPr>
                  </w:pPr>
                  <w:r w:rsidRPr="00606DD0">
                    <w:rPr>
                      <w:rFonts w:cs="Arial"/>
                      <w:bCs/>
                      <w:sz w:val="20"/>
                      <w:szCs w:val="20"/>
                      <w:lang w:val="en-US"/>
                    </w:rPr>
                    <w:t>Postcode:</w:t>
                  </w:r>
                  <w:r>
                    <w:rPr>
                      <w:rFonts w:cs="Arial"/>
                      <w:bCs/>
                      <w:sz w:val="20"/>
                      <w:szCs w:val="20"/>
                      <w:lang w:val="en-US"/>
                    </w:rPr>
                    <w:t xml:space="preserve">  </w:t>
                  </w:r>
                </w:p>
              </w:tc>
              <w:tc>
                <w:tcPr>
                  <w:tcW w:w="2700" w:type="dxa"/>
                  <w:vAlign w:val="center"/>
                </w:tcPr>
                <w:p w14:paraId="1D0A92E5" w14:textId="77777777" w:rsidR="00D11971" w:rsidRPr="00606DD0" w:rsidRDefault="00D11971" w:rsidP="00D070D1">
                  <w:pPr>
                    <w:tabs>
                      <w:tab w:val="left" w:pos="2520"/>
                    </w:tabs>
                    <w:ind w:right="-2759"/>
                    <w:rPr>
                      <w:rFonts w:cs="Arial"/>
                      <w:sz w:val="20"/>
                      <w:szCs w:val="20"/>
                    </w:rPr>
                  </w:pPr>
                </w:p>
              </w:tc>
            </w:tr>
          </w:tbl>
          <w:p w14:paraId="005F36FC" w14:textId="77777777" w:rsidR="00D11971" w:rsidRPr="00606DD0" w:rsidRDefault="00D11971" w:rsidP="00D070D1">
            <w:pPr>
              <w:tabs>
                <w:tab w:val="left" w:pos="2520"/>
              </w:tabs>
              <w:rPr>
                <w:rFonts w:cs="Arial"/>
                <w:sz w:val="20"/>
                <w:szCs w:val="20"/>
              </w:rPr>
            </w:pPr>
          </w:p>
        </w:tc>
      </w:tr>
    </w:tbl>
    <w:p w14:paraId="59CED74D" w14:textId="77777777" w:rsidR="00D11971" w:rsidRPr="00606DD0" w:rsidRDefault="00D11971" w:rsidP="00D11971">
      <w:pPr>
        <w:pStyle w:val="TinyText"/>
        <w:rPr>
          <w:rFonts w:cs="Arial"/>
          <w:sz w:val="20"/>
          <w:szCs w:val="20"/>
        </w:rPr>
      </w:pPr>
    </w:p>
    <w:tbl>
      <w:tblPr>
        <w:tblW w:w="0" w:type="auto"/>
        <w:tblLook w:val="0000" w:firstRow="0" w:lastRow="0" w:firstColumn="0" w:lastColumn="0" w:noHBand="0" w:noVBand="0"/>
      </w:tblPr>
      <w:tblGrid>
        <w:gridCol w:w="2537"/>
        <w:gridCol w:w="7919"/>
      </w:tblGrid>
      <w:tr w:rsidR="00D11971" w:rsidRPr="00606DD0" w14:paraId="12516609" w14:textId="77777777" w:rsidTr="00D070D1">
        <w:trPr>
          <w:trHeight w:val="386"/>
        </w:trPr>
        <w:tc>
          <w:tcPr>
            <w:tcW w:w="2628" w:type="dxa"/>
            <w:tcBorders>
              <w:right w:val="single" w:sz="8" w:space="0" w:color="808080"/>
            </w:tcBorders>
            <w:vAlign w:val="center"/>
          </w:tcPr>
          <w:p w14:paraId="6F2681A8" w14:textId="77777777" w:rsidR="00D11971" w:rsidRPr="00606DD0" w:rsidRDefault="00D11971" w:rsidP="00D070D1">
            <w:pPr>
              <w:pStyle w:val="Header"/>
              <w:autoSpaceDE w:val="0"/>
              <w:autoSpaceDN w:val="0"/>
              <w:adjustRightInd w:val="0"/>
              <w:rPr>
                <w:rFonts w:cs="Arial"/>
                <w:bCs/>
                <w:sz w:val="20"/>
                <w:szCs w:val="20"/>
                <w:lang w:val="en-US"/>
              </w:rPr>
            </w:pPr>
            <w:r w:rsidRPr="00606DD0">
              <w:rPr>
                <w:rFonts w:cs="Arial"/>
                <w:bCs/>
                <w:sz w:val="20"/>
                <w:szCs w:val="20"/>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3348FE52" w14:textId="77777777" w:rsidR="00D11971" w:rsidRPr="00606DD0" w:rsidRDefault="00D11971" w:rsidP="00D070D1">
            <w:pPr>
              <w:tabs>
                <w:tab w:val="left" w:pos="2520"/>
              </w:tabs>
              <w:rPr>
                <w:rFonts w:cs="Arial"/>
                <w:sz w:val="20"/>
                <w:szCs w:val="20"/>
              </w:rPr>
            </w:pPr>
          </w:p>
        </w:tc>
      </w:tr>
    </w:tbl>
    <w:p w14:paraId="57C41D5E" w14:textId="77777777" w:rsidR="00D11971" w:rsidRPr="00606DD0" w:rsidRDefault="00D11971" w:rsidP="00D11971">
      <w:pPr>
        <w:pStyle w:val="TinyText"/>
        <w:rPr>
          <w:rFonts w:cs="Arial"/>
          <w:sz w:val="20"/>
          <w:szCs w:val="20"/>
        </w:rPr>
      </w:pPr>
    </w:p>
    <w:tbl>
      <w:tblPr>
        <w:tblW w:w="0" w:type="auto"/>
        <w:tblLook w:val="0000" w:firstRow="0" w:lastRow="0" w:firstColumn="0" w:lastColumn="0" w:noHBand="0" w:noVBand="0"/>
      </w:tblPr>
      <w:tblGrid>
        <w:gridCol w:w="2527"/>
        <w:gridCol w:w="2212"/>
        <w:gridCol w:w="2254"/>
        <w:gridCol w:w="3463"/>
      </w:tblGrid>
      <w:tr w:rsidR="00D11971" w:rsidRPr="00606DD0" w14:paraId="345A218E" w14:textId="77777777" w:rsidTr="00D070D1">
        <w:trPr>
          <w:trHeight w:val="386"/>
        </w:trPr>
        <w:tc>
          <w:tcPr>
            <w:tcW w:w="2628" w:type="dxa"/>
            <w:tcBorders>
              <w:right w:val="single" w:sz="8" w:space="0" w:color="808080"/>
            </w:tcBorders>
            <w:vAlign w:val="center"/>
          </w:tcPr>
          <w:p w14:paraId="19A77E89" w14:textId="77777777" w:rsidR="00D11971" w:rsidRPr="00606DD0" w:rsidRDefault="00D11971" w:rsidP="00D070D1">
            <w:pPr>
              <w:pStyle w:val="Header"/>
              <w:autoSpaceDE w:val="0"/>
              <w:autoSpaceDN w:val="0"/>
              <w:adjustRightInd w:val="0"/>
              <w:rPr>
                <w:rFonts w:cs="Arial"/>
                <w:bCs/>
                <w:sz w:val="20"/>
                <w:szCs w:val="20"/>
                <w:lang w:val="en-US"/>
              </w:rPr>
            </w:pPr>
            <w:r w:rsidRPr="00606DD0">
              <w:rPr>
                <w:rFonts w:cs="Arial"/>
                <w:bCs/>
                <w:sz w:val="20"/>
                <w:szCs w:val="20"/>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49AE0A03" w14:textId="77777777" w:rsidR="00D11971" w:rsidRPr="00606DD0" w:rsidRDefault="00D11971" w:rsidP="00D070D1">
            <w:pPr>
              <w:tabs>
                <w:tab w:val="left" w:pos="2520"/>
              </w:tabs>
              <w:rPr>
                <w:rFonts w:cs="Arial"/>
                <w:sz w:val="20"/>
                <w:szCs w:val="20"/>
              </w:rPr>
            </w:pPr>
          </w:p>
        </w:tc>
        <w:tc>
          <w:tcPr>
            <w:tcW w:w="2340" w:type="dxa"/>
            <w:tcBorders>
              <w:left w:val="single" w:sz="8" w:space="0" w:color="808080"/>
              <w:right w:val="single" w:sz="8" w:space="0" w:color="808080"/>
            </w:tcBorders>
            <w:vAlign w:val="center"/>
          </w:tcPr>
          <w:p w14:paraId="34C2F06E" w14:textId="77777777" w:rsidR="00D11971" w:rsidRPr="00606DD0" w:rsidRDefault="00D11971" w:rsidP="00D070D1">
            <w:pPr>
              <w:pStyle w:val="Header"/>
              <w:autoSpaceDE w:val="0"/>
              <w:autoSpaceDN w:val="0"/>
              <w:adjustRightInd w:val="0"/>
              <w:jc w:val="right"/>
              <w:rPr>
                <w:rFonts w:cs="Arial"/>
                <w:bCs/>
                <w:sz w:val="20"/>
                <w:szCs w:val="20"/>
                <w:lang w:val="en-US"/>
              </w:rPr>
            </w:pPr>
            <w:r w:rsidRPr="00606DD0">
              <w:rPr>
                <w:rFonts w:cs="Arial"/>
                <w:bCs/>
                <w:sz w:val="20"/>
                <w:szCs w:val="20"/>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358E6F8C" w14:textId="77777777" w:rsidR="00D11971" w:rsidRPr="00606DD0" w:rsidRDefault="00D11971" w:rsidP="00D070D1">
            <w:pPr>
              <w:tabs>
                <w:tab w:val="left" w:pos="2520"/>
              </w:tabs>
              <w:rPr>
                <w:rFonts w:cs="Arial"/>
                <w:sz w:val="20"/>
                <w:szCs w:val="20"/>
              </w:rPr>
            </w:pPr>
          </w:p>
        </w:tc>
      </w:tr>
      <w:tr w:rsidR="00D11971" w:rsidRPr="00606DD0" w14:paraId="590B2978" w14:textId="77777777" w:rsidTr="00D070D1">
        <w:trPr>
          <w:trHeight w:val="386"/>
        </w:trPr>
        <w:tc>
          <w:tcPr>
            <w:tcW w:w="2628" w:type="dxa"/>
            <w:tcBorders>
              <w:right w:val="single" w:sz="8" w:space="0" w:color="808080"/>
            </w:tcBorders>
            <w:vAlign w:val="center"/>
          </w:tcPr>
          <w:p w14:paraId="00C61A4F" w14:textId="77777777" w:rsidR="00D11971" w:rsidRPr="00606DD0" w:rsidRDefault="00D11971" w:rsidP="00D070D1">
            <w:pPr>
              <w:pStyle w:val="Header"/>
              <w:autoSpaceDE w:val="0"/>
              <w:autoSpaceDN w:val="0"/>
              <w:adjustRightInd w:val="0"/>
              <w:rPr>
                <w:rFonts w:cs="Arial"/>
                <w:bCs/>
                <w:sz w:val="20"/>
                <w:szCs w:val="20"/>
                <w:lang w:val="en-US"/>
              </w:rPr>
            </w:pPr>
            <w:r w:rsidRPr="00606DD0">
              <w:rPr>
                <w:rFonts w:cs="Arial"/>
                <w:bCs/>
                <w:sz w:val="20"/>
                <w:szCs w:val="20"/>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4AEBF462" w14:textId="77777777" w:rsidR="00D11971" w:rsidRPr="00606DD0" w:rsidRDefault="00D11971" w:rsidP="00D070D1">
            <w:pPr>
              <w:tabs>
                <w:tab w:val="left" w:pos="2520"/>
              </w:tabs>
              <w:rPr>
                <w:rFonts w:cs="Arial"/>
                <w:sz w:val="20"/>
                <w:szCs w:val="20"/>
              </w:rPr>
            </w:pPr>
          </w:p>
        </w:tc>
      </w:tr>
    </w:tbl>
    <w:p w14:paraId="1C42CC0B" w14:textId="77777777" w:rsidR="00D11971" w:rsidRPr="00606DD0" w:rsidRDefault="00D11971" w:rsidP="00D11971">
      <w:pPr>
        <w:pStyle w:val="TinyText"/>
        <w:rPr>
          <w:rFonts w:cs="Arial"/>
          <w:sz w:val="20"/>
          <w:szCs w:val="20"/>
        </w:rPr>
      </w:pPr>
    </w:p>
    <w:tbl>
      <w:tblPr>
        <w:tblW w:w="0" w:type="auto"/>
        <w:tblLook w:val="0000" w:firstRow="0" w:lastRow="0" w:firstColumn="0" w:lastColumn="0" w:noHBand="0" w:noVBand="0"/>
      </w:tblPr>
      <w:tblGrid>
        <w:gridCol w:w="2521"/>
        <w:gridCol w:w="1639"/>
        <w:gridCol w:w="3490"/>
        <w:gridCol w:w="2806"/>
      </w:tblGrid>
      <w:tr w:rsidR="00D11971" w:rsidRPr="00606DD0" w14:paraId="7188D161" w14:textId="77777777" w:rsidTr="00D070D1">
        <w:trPr>
          <w:trHeight w:val="386"/>
        </w:trPr>
        <w:tc>
          <w:tcPr>
            <w:tcW w:w="2521" w:type="dxa"/>
            <w:tcBorders>
              <w:right w:val="single" w:sz="8" w:space="0" w:color="808080"/>
            </w:tcBorders>
            <w:vAlign w:val="center"/>
          </w:tcPr>
          <w:p w14:paraId="499A879B" w14:textId="77777777" w:rsidR="00D11971" w:rsidRPr="00606DD0" w:rsidRDefault="00D11971" w:rsidP="00D070D1">
            <w:pPr>
              <w:pStyle w:val="Header"/>
              <w:rPr>
                <w:rFonts w:cs="Arial"/>
                <w:bCs/>
                <w:sz w:val="20"/>
                <w:szCs w:val="20"/>
                <w:lang w:val="en-US"/>
              </w:rPr>
            </w:pPr>
            <w:r w:rsidRPr="00606DD0">
              <w:rPr>
                <w:rFonts w:cs="Arial"/>
                <w:bCs/>
                <w:sz w:val="20"/>
                <w:szCs w:val="20"/>
                <w:lang w:val="en-US"/>
              </w:rPr>
              <w:t xml:space="preserve">Salary on </w:t>
            </w:r>
          </w:p>
          <w:p w14:paraId="48511555" w14:textId="77777777" w:rsidR="00D11971" w:rsidRPr="00606DD0" w:rsidRDefault="00D11971" w:rsidP="00D070D1">
            <w:pPr>
              <w:pStyle w:val="Header"/>
              <w:rPr>
                <w:rFonts w:cs="Arial"/>
                <w:bCs/>
                <w:sz w:val="20"/>
                <w:szCs w:val="20"/>
                <w:lang w:val="en-US"/>
              </w:rPr>
            </w:pPr>
            <w:r w:rsidRPr="00606DD0">
              <w:rPr>
                <w:rFonts w:cs="Arial"/>
                <w:bCs/>
                <w:sz w:val="20"/>
                <w:szCs w:val="20"/>
                <w:lang w:val="en-US"/>
              </w:rPr>
              <w:t>leaving this post:</w:t>
            </w:r>
          </w:p>
        </w:tc>
        <w:tc>
          <w:tcPr>
            <w:tcW w:w="1639" w:type="dxa"/>
            <w:tcBorders>
              <w:top w:val="single" w:sz="8" w:space="0" w:color="808080"/>
              <w:left w:val="single" w:sz="8" w:space="0" w:color="808080"/>
              <w:bottom w:val="single" w:sz="8" w:space="0" w:color="808080"/>
              <w:right w:val="single" w:sz="8" w:space="0" w:color="808080"/>
            </w:tcBorders>
            <w:vAlign w:val="center"/>
          </w:tcPr>
          <w:p w14:paraId="69AC376A" w14:textId="77777777" w:rsidR="00D11971" w:rsidRPr="00606DD0" w:rsidRDefault="00D11971" w:rsidP="00D070D1">
            <w:pPr>
              <w:tabs>
                <w:tab w:val="left" w:pos="2520"/>
              </w:tabs>
              <w:rPr>
                <w:rFonts w:cs="Arial"/>
                <w:sz w:val="20"/>
                <w:szCs w:val="20"/>
              </w:rPr>
            </w:pPr>
          </w:p>
        </w:tc>
        <w:tc>
          <w:tcPr>
            <w:tcW w:w="3490" w:type="dxa"/>
            <w:tcBorders>
              <w:top w:val="single" w:sz="8" w:space="0" w:color="808080"/>
              <w:left w:val="single" w:sz="8" w:space="0" w:color="808080"/>
              <w:bottom w:val="single" w:sz="8" w:space="0" w:color="808080"/>
              <w:right w:val="single" w:sz="8" w:space="0" w:color="808080"/>
            </w:tcBorders>
            <w:vAlign w:val="center"/>
          </w:tcPr>
          <w:p w14:paraId="0ED6E009" w14:textId="77777777" w:rsidR="00D11971" w:rsidRPr="00606DD0" w:rsidRDefault="00D11971" w:rsidP="00D070D1">
            <w:pPr>
              <w:pStyle w:val="Header"/>
              <w:rPr>
                <w:rFonts w:cs="Arial"/>
                <w:bCs/>
                <w:sz w:val="20"/>
                <w:szCs w:val="20"/>
                <w:lang w:val="en-US"/>
              </w:rPr>
            </w:pPr>
            <w:r w:rsidRPr="00606DD0">
              <w:rPr>
                <w:rFonts w:cs="Arial"/>
                <w:bCs/>
                <w:sz w:val="20"/>
                <w:szCs w:val="20"/>
                <w:lang w:val="en-US"/>
              </w:rPr>
              <w:t>Contact Name of Line Manager for reference:</w:t>
            </w:r>
          </w:p>
        </w:tc>
        <w:tc>
          <w:tcPr>
            <w:tcW w:w="2806" w:type="dxa"/>
            <w:tcBorders>
              <w:top w:val="single" w:sz="8" w:space="0" w:color="808080"/>
              <w:left w:val="single" w:sz="8" w:space="0" w:color="808080"/>
              <w:bottom w:val="single" w:sz="8" w:space="0" w:color="808080"/>
              <w:right w:val="single" w:sz="8" w:space="0" w:color="808080"/>
            </w:tcBorders>
            <w:vAlign w:val="center"/>
          </w:tcPr>
          <w:p w14:paraId="645D7CC7" w14:textId="77777777" w:rsidR="00D11971" w:rsidRPr="00606DD0" w:rsidRDefault="00D11971" w:rsidP="00D070D1">
            <w:pPr>
              <w:tabs>
                <w:tab w:val="left" w:pos="2520"/>
              </w:tabs>
              <w:rPr>
                <w:rFonts w:cs="Arial"/>
                <w:sz w:val="20"/>
                <w:szCs w:val="20"/>
              </w:rPr>
            </w:pPr>
          </w:p>
        </w:tc>
      </w:tr>
    </w:tbl>
    <w:p w14:paraId="28D57671" w14:textId="77777777" w:rsidR="00D11971" w:rsidRPr="00606DD0" w:rsidRDefault="00D11971" w:rsidP="00D11971">
      <w:pPr>
        <w:pStyle w:val="TinyText"/>
        <w:rPr>
          <w:rFonts w:cs="Arial"/>
          <w:sz w:val="20"/>
          <w:szCs w:val="20"/>
        </w:rPr>
      </w:pPr>
    </w:p>
    <w:tbl>
      <w:tblPr>
        <w:tblW w:w="0" w:type="auto"/>
        <w:tblLook w:val="0000" w:firstRow="0" w:lastRow="0" w:firstColumn="0" w:lastColumn="0" w:noHBand="0" w:noVBand="0"/>
      </w:tblPr>
      <w:tblGrid>
        <w:gridCol w:w="3239"/>
        <w:gridCol w:w="7227"/>
      </w:tblGrid>
      <w:tr w:rsidR="00D11971" w:rsidRPr="00606DD0" w14:paraId="1131D878" w14:textId="77777777" w:rsidTr="00D070D1">
        <w:trPr>
          <w:gridAfter w:val="1"/>
          <w:wAfter w:w="7227" w:type="dxa"/>
          <w:trHeight w:val="386"/>
        </w:trPr>
        <w:tc>
          <w:tcPr>
            <w:tcW w:w="3239" w:type="dxa"/>
            <w:vAlign w:val="center"/>
          </w:tcPr>
          <w:p w14:paraId="202D9ECD" w14:textId="77777777" w:rsidR="00D11971" w:rsidRPr="00606DD0" w:rsidRDefault="00D11971" w:rsidP="00D070D1">
            <w:pPr>
              <w:autoSpaceDE w:val="0"/>
              <w:autoSpaceDN w:val="0"/>
              <w:adjustRightInd w:val="0"/>
              <w:rPr>
                <w:rFonts w:cs="Arial"/>
                <w:b/>
                <w:bCs/>
                <w:sz w:val="20"/>
                <w:szCs w:val="20"/>
              </w:rPr>
            </w:pPr>
            <w:r w:rsidRPr="00606DD0">
              <w:rPr>
                <w:rFonts w:cs="Arial"/>
                <w:b/>
                <w:bCs/>
                <w:sz w:val="20"/>
                <w:szCs w:val="20"/>
                <w:lang w:val="en-US"/>
              </w:rPr>
              <w:t>Brief description of duties:</w:t>
            </w:r>
          </w:p>
        </w:tc>
      </w:tr>
      <w:tr w:rsidR="00D11971" w:rsidRPr="00606DD0" w14:paraId="7B2DC827" w14:textId="77777777" w:rsidTr="00D070D1">
        <w:trPr>
          <w:trHeight w:val="2360"/>
        </w:trPr>
        <w:tc>
          <w:tcPr>
            <w:tcW w:w="10466" w:type="dxa"/>
            <w:gridSpan w:val="2"/>
            <w:tcBorders>
              <w:top w:val="single" w:sz="8" w:space="0" w:color="808080"/>
              <w:left w:val="single" w:sz="8" w:space="0" w:color="808080"/>
              <w:bottom w:val="single" w:sz="8" w:space="0" w:color="808080"/>
              <w:right w:val="single" w:sz="8" w:space="0" w:color="808080"/>
            </w:tcBorders>
          </w:tcPr>
          <w:p w14:paraId="404A3DB3" w14:textId="77777777" w:rsidR="00D11971" w:rsidRPr="00674BEF" w:rsidRDefault="00D11971" w:rsidP="00D070D1">
            <w:pPr>
              <w:rPr>
                <w:rFonts w:cs="Arial"/>
                <w:szCs w:val="22"/>
              </w:rPr>
            </w:pPr>
          </w:p>
        </w:tc>
      </w:tr>
    </w:tbl>
    <w:p w14:paraId="26646EFD" w14:textId="77777777" w:rsidR="00D11971" w:rsidRPr="00606DD0" w:rsidRDefault="00D11971" w:rsidP="00D11971">
      <w:pPr>
        <w:tabs>
          <w:tab w:val="left" w:pos="2520"/>
        </w:tabs>
        <w:rPr>
          <w:rFonts w:cs="Arial"/>
          <w:szCs w:val="22"/>
        </w:rPr>
      </w:pPr>
    </w:p>
    <w:p w14:paraId="7602AC42" w14:textId="77777777" w:rsidR="00D11971" w:rsidRPr="00606DD0" w:rsidRDefault="00D11971" w:rsidP="00D11971">
      <w:pPr>
        <w:tabs>
          <w:tab w:val="left" w:pos="2520"/>
        </w:tabs>
        <w:rPr>
          <w:rFonts w:cs="Arial"/>
          <w:szCs w:val="22"/>
        </w:rPr>
      </w:pPr>
    </w:p>
    <w:p w14:paraId="5F9763B3" w14:textId="77777777" w:rsidR="00D11971" w:rsidRPr="00606DD0" w:rsidRDefault="00D11971" w:rsidP="00D11971">
      <w:pPr>
        <w:tabs>
          <w:tab w:val="left" w:pos="2520"/>
        </w:tabs>
        <w:rPr>
          <w:rFonts w:cs="Arial"/>
          <w:b/>
          <w:szCs w:val="22"/>
          <w:u w:val="single"/>
        </w:rPr>
      </w:pPr>
      <w:r w:rsidRPr="00606DD0">
        <w:rPr>
          <w:rFonts w:cs="Arial"/>
          <w:b/>
          <w:szCs w:val="22"/>
          <w:u w:val="single"/>
        </w:rPr>
        <w:t>Previous employer</w:t>
      </w:r>
    </w:p>
    <w:p w14:paraId="4DD8B074" w14:textId="77777777" w:rsidR="00D11971" w:rsidRPr="00606DD0" w:rsidRDefault="00D11971" w:rsidP="00D11971">
      <w:pPr>
        <w:pStyle w:val="TinyText"/>
        <w:rPr>
          <w:rFonts w:cs="Arial"/>
          <w:sz w:val="22"/>
          <w:szCs w:val="22"/>
        </w:rPr>
      </w:pPr>
    </w:p>
    <w:tbl>
      <w:tblPr>
        <w:tblW w:w="0" w:type="auto"/>
        <w:tblLook w:val="0000" w:firstRow="0" w:lastRow="0" w:firstColumn="0" w:lastColumn="0" w:noHBand="0" w:noVBand="0"/>
      </w:tblPr>
      <w:tblGrid>
        <w:gridCol w:w="2362"/>
        <w:gridCol w:w="8099"/>
      </w:tblGrid>
      <w:tr w:rsidR="00D11971" w:rsidRPr="00606DD0" w14:paraId="3D7C8100" w14:textId="77777777" w:rsidTr="00D070D1">
        <w:trPr>
          <w:trHeight w:val="386"/>
        </w:trPr>
        <w:tc>
          <w:tcPr>
            <w:tcW w:w="2448" w:type="dxa"/>
            <w:tcBorders>
              <w:right w:val="single" w:sz="4" w:space="0" w:color="auto"/>
            </w:tcBorders>
            <w:vAlign w:val="center"/>
          </w:tcPr>
          <w:p w14:paraId="0CF63799" w14:textId="77777777" w:rsidR="00D11971" w:rsidRPr="00606DD0" w:rsidRDefault="00D11971" w:rsidP="00D070D1">
            <w:pPr>
              <w:pStyle w:val="Header"/>
              <w:autoSpaceDE w:val="0"/>
              <w:autoSpaceDN w:val="0"/>
              <w:adjustRightInd w:val="0"/>
              <w:rPr>
                <w:rFonts w:cs="Arial"/>
                <w:bCs/>
                <w:sz w:val="20"/>
                <w:szCs w:val="20"/>
                <w:lang w:val="en-US"/>
              </w:rPr>
            </w:pPr>
            <w:r w:rsidRPr="00606DD0">
              <w:rPr>
                <w:rFonts w:cs="Arial"/>
                <w:bCs/>
                <w:sz w:val="20"/>
                <w:szCs w:val="20"/>
                <w:lang w:val="en-US"/>
              </w:rPr>
              <w:t>Name of Employer:</w:t>
            </w:r>
          </w:p>
        </w:tc>
        <w:tc>
          <w:tcPr>
            <w:tcW w:w="8640" w:type="dxa"/>
            <w:tcBorders>
              <w:top w:val="single" w:sz="4" w:space="0" w:color="auto"/>
              <w:left w:val="single" w:sz="4" w:space="0" w:color="auto"/>
              <w:bottom w:val="single" w:sz="4" w:space="0" w:color="auto"/>
              <w:right w:val="single" w:sz="4" w:space="0" w:color="auto"/>
            </w:tcBorders>
            <w:vAlign w:val="center"/>
          </w:tcPr>
          <w:p w14:paraId="5CBF99CF" w14:textId="77777777" w:rsidR="00D11971" w:rsidRPr="00606DD0" w:rsidRDefault="00D11971" w:rsidP="00D070D1">
            <w:pPr>
              <w:tabs>
                <w:tab w:val="left" w:pos="2520"/>
              </w:tabs>
              <w:rPr>
                <w:rFonts w:cs="Arial"/>
                <w:sz w:val="20"/>
                <w:szCs w:val="20"/>
              </w:rPr>
            </w:pPr>
          </w:p>
        </w:tc>
      </w:tr>
    </w:tbl>
    <w:p w14:paraId="6C6DBEEE" w14:textId="77777777" w:rsidR="00D11971" w:rsidRPr="00606DD0" w:rsidRDefault="00D11971" w:rsidP="00D11971">
      <w:pPr>
        <w:pStyle w:val="TinyText"/>
        <w:rPr>
          <w:rFonts w:cs="Arial"/>
          <w:sz w:val="20"/>
          <w:szCs w:val="20"/>
        </w:rPr>
      </w:pPr>
    </w:p>
    <w:tbl>
      <w:tblPr>
        <w:tblW w:w="0" w:type="auto"/>
        <w:tblLayout w:type="fixed"/>
        <w:tblLook w:val="0000" w:firstRow="0" w:lastRow="0" w:firstColumn="0" w:lastColumn="0" w:noHBand="0" w:noVBand="0"/>
      </w:tblPr>
      <w:tblGrid>
        <w:gridCol w:w="1170"/>
        <w:gridCol w:w="9286"/>
      </w:tblGrid>
      <w:tr w:rsidR="00D11971" w:rsidRPr="00606DD0" w14:paraId="56965B70" w14:textId="77777777" w:rsidTr="00D070D1">
        <w:trPr>
          <w:trHeight w:val="386"/>
        </w:trPr>
        <w:tc>
          <w:tcPr>
            <w:tcW w:w="1170" w:type="dxa"/>
            <w:tcBorders>
              <w:right w:val="single" w:sz="8" w:space="0" w:color="808080"/>
            </w:tcBorders>
            <w:vAlign w:val="center"/>
          </w:tcPr>
          <w:p w14:paraId="494299CF" w14:textId="77777777" w:rsidR="00D11971" w:rsidRPr="00606DD0" w:rsidRDefault="00D11971" w:rsidP="00D070D1">
            <w:pPr>
              <w:pStyle w:val="Header"/>
              <w:tabs>
                <w:tab w:val="left" w:pos="2520"/>
              </w:tabs>
              <w:rPr>
                <w:rFonts w:cs="Arial"/>
                <w:bCs/>
                <w:sz w:val="20"/>
                <w:szCs w:val="20"/>
              </w:rPr>
            </w:pPr>
            <w:r w:rsidRPr="00606DD0">
              <w:rPr>
                <w:rFonts w:cs="Arial"/>
                <w:bCs/>
                <w:sz w:val="20"/>
                <w:szCs w:val="20"/>
              </w:rPr>
              <w:t>Address:</w:t>
            </w:r>
          </w:p>
        </w:tc>
        <w:tc>
          <w:tcPr>
            <w:tcW w:w="9286" w:type="dxa"/>
            <w:tcBorders>
              <w:top w:val="single" w:sz="8" w:space="0" w:color="808080"/>
              <w:left w:val="single" w:sz="8" w:space="0" w:color="808080"/>
              <w:bottom w:val="single" w:sz="8" w:space="0" w:color="808080"/>
              <w:right w:val="single" w:sz="8" w:space="0" w:color="808080"/>
            </w:tcBorders>
            <w:vAlign w:val="center"/>
          </w:tcPr>
          <w:p w14:paraId="1B138307" w14:textId="77777777" w:rsidR="00D11971" w:rsidRPr="00606DD0" w:rsidRDefault="00D11971" w:rsidP="00D070D1">
            <w:pPr>
              <w:tabs>
                <w:tab w:val="left" w:pos="2520"/>
              </w:tabs>
              <w:rPr>
                <w:rFonts w:cs="Arial"/>
                <w:sz w:val="20"/>
                <w:szCs w:val="20"/>
              </w:rPr>
            </w:pPr>
          </w:p>
        </w:tc>
      </w:tr>
      <w:tr w:rsidR="00D11971" w:rsidRPr="00606DD0" w14:paraId="32CE52AA" w14:textId="77777777" w:rsidTr="00D070D1">
        <w:trPr>
          <w:trHeight w:val="386"/>
        </w:trPr>
        <w:tc>
          <w:tcPr>
            <w:tcW w:w="1170" w:type="dxa"/>
            <w:tcBorders>
              <w:right w:val="single" w:sz="8" w:space="0" w:color="808080"/>
            </w:tcBorders>
            <w:vAlign w:val="center"/>
          </w:tcPr>
          <w:p w14:paraId="613EC4DB" w14:textId="77777777" w:rsidR="00D11971" w:rsidRPr="00606DD0" w:rsidRDefault="00D11971" w:rsidP="00D070D1">
            <w:pPr>
              <w:tabs>
                <w:tab w:val="left" w:pos="2520"/>
              </w:tabs>
              <w:rPr>
                <w:rFonts w:cs="Arial"/>
                <w:sz w:val="20"/>
                <w:szCs w:val="20"/>
              </w:rPr>
            </w:pPr>
          </w:p>
        </w:tc>
        <w:tc>
          <w:tcPr>
            <w:tcW w:w="9286" w:type="dxa"/>
            <w:tcBorders>
              <w:top w:val="single" w:sz="8" w:space="0" w:color="808080"/>
              <w:left w:val="single" w:sz="8" w:space="0" w:color="808080"/>
              <w:bottom w:val="single" w:sz="8" w:space="0" w:color="808080"/>
              <w:right w:val="single" w:sz="8" w:space="0" w:color="808080"/>
            </w:tcBorders>
            <w:vAlign w:val="center"/>
          </w:tcPr>
          <w:p w14:paraId="4012F859" w14:textId="77777777" w:rsidR="00D11971" w:rsidRPr="00606DD0" w:rsidRDefault="00D11971" w:rsidP="00D070D1">
            <w:pPr>
              <w:tabs>
                <w:tab w:val="left" w:pos="2520"/>
              </w:tabs>
              <w:rPr>
                <w:rFonts w:cs="Arial"/>
                <w:sz w:val="20"/>
                <w:szCs w:val="20"/>
              </w:rPr>
            </w:pPr>
          </w:p>
        </w:tc>
      </w:tr>
      <w:tr w:rsidR="00D11971" w:rsidRPr="00606DD0" w14:paraId="5BB9FDFD" w14:textId="77777777" w:rsidTr="00D070D1">
        <w:trPr>
          <w:trHeight w:val="386"/>
        </w:trPr>
        <w:tc>
          <w:tcPr>
            <w:tcW w:w="1170" w:type="dxa"/>
            <w:tcBorders>
              <w:right w:val="single" w:sz="8" w:space="0" w:color="808080"/>
            </w:tcBorders>
            <w:vAlign w:val="center"/>
          </w:tcPr>
          <w:p w14:paraId="3045FF8D" w14:textId="77777777" w:rsidR="00D11971" w:rsidRPr="00606DD0" w:rsidRDefault="00D11971" w:rsidP="00D070D1">
            <w:pPr>
              <w:tabs>
                <w:tab w:val="left" w:pos="2520"/>
              </w:tabs>
              <w:rPr>
                <w:rFonts w:cs="Arial"/>
                <w:sz w:val="20"/>
                <w:szCs w:val="20"/>
              </w:rPr>
            </w:pPr>
          </w:p>
        </w:tc>
        <w:tc>
          <w:tcPr>
            <w:tcW w:w="9286" w:type="dxa"/>
            <w:tcBorders>
              <w:top w:val="single" w:sz="8" w:space="0" w:color="808080"/>
              <w:left w:val="single" w:sz="8" w:space="0" w:color="808080"/>
              <w:bottom w:val="single" w:sz="8" w:space="0" w:color="808080"/>
              <w:right w:val="single" w:sz="8" w:space="0" w:color="808080"/>
            </w:tcBorders>
            <w:vAlign w:val="center"/>
          </w:tcPr>
          <w:p w14:paraId="08699C1E" w14:textId="77777777" w:rsidR="00D11971" w:rsidRPr="00606DD0" w:rsidRDefault="00D11971" w:rsidP="00D070D1">
            <w:pPr>
              <w:tabs>
                <w:tab w:val="left" w:pos="2520"/>
              </w:tabs>
              <w:rPr>
                <w:rFonts w:cs="Arial"/>
                <w:sz w:val="20"/>
                <w:szCs w:val="20"/>
              </w:rPr>
            </w:pPr>
          </w:p>
          <w:tbl>
            <w:tblPr>
              <w:tblW w:w="7041" w:type="dxa"/>
              <w:tblInd w:w="4824" w:type="dxa"/>
              <w:tblLayout w:type="fixed"/>
              <w:tblLook w:val="0000" w:firstRow="0" w:lastRow="0" w:firstColumn="0" w:lastColumn="0" w:noHBand="0" w:noVBand="0"/>
            </w:tblPr>
            <w:tblGrid>
              <w:gridCol w:w="4341"/>
              <w:gridCol w:w="2700"/>
            </w:tblGrid>
            <w:tr w:rsidR="00D11971" w:rsidRPr="00606DD0" w14:paraId="3529ACA4" w14:textId="77777777" w:rsidTr="00D070D1">
              <w:trPr>
                <w:trHeight w:val="386"/>
              </w:trPr>
              <w:tc>
                <w:tcPr>
                  <w:tcW w:w="4341" w:type="dxa"/>
                  <w:vAlign w:val="center"/>
                </w:tcPr>
                <w:p w14:paraId="5696E0D9" w14:textId="77777777" w:rsidR="00D11971" w:rsidRPr="00CB00F3" w:rsidRDefault="00D11971" w:rsidP="00D070D1">
                  <w:pPr>
                    <w:pStyle w:val="Header"/>
                    <w:autoSpaceDE w:val="0"/>
                    <w:autoSpaceDN w:val="0"/>
                    <w:adjustRightInd w:val="0"/>
                    <w:ind w:right="-2737"/>
                    <w:rPr>
                      <w:rFonts w:cs="Arial"/>
                      <w:b/>
                      <w:sz w:val="20"/>
                      <w:szCs w:val="20"/>
                      <w:lang w:val="en-US"/>
                    </w:rPr>
                  </w:pPr>
                  <w:r w:rsidRPr="00606DD0">
                    <w:rPr>
                      <w:rFonts w:cs="Arial"/>
                      <w:bCs/>
                      <w:sz w:val="20"/>
                      <w:szCs w:val="20"/>
                      <w:lang w:val="en-US"/>
                    </w:rPr>
                    <w:t>Postcode:</w:t>
                  </w:r>
                  <w:r>
                    <w:rPr>
                      <w:rFonts w:cs="Arial"/>
                      <w:bCs/>
                      <w:sz w:val="20"/>
                      <w:szCs w:val="20"/>
                      <w:lang w:val="en-US"/>
                    </w:rPr>
                    <w:t xml:space="preserve"> </w:t>
                  </w:r>
                </w:p>
              </w:tc>
              <w:tc>
                <w:tcPr>
                  <w:tcW w:w="2700" w:type="dxa"/>
                  <w:vAlign w:val="center"/>
                </w:tcPr>
                <w:p w14:paraId="753CB647" w14:textId="77777777" w:rsidR="00D11971" w:rsidRPr="00606DD0" w:rsidRDefault="00D11971" w:rsidP="00D070D1">
                  <w:pPr>
                    <w:tabs>
                      <w:tab w:val="left" w:pos="2520"/>
                    </w:tabs>
                    <w:ind w:right="-2737"/>
                    <w:rPr>
                      <w:rFonts w:cs="Arial"/>
                      <w:sz w:val="20"/>
                      <w:szCs w:val="20"/>
                    </w:rPr>
                  </w:pPr>
                </w:p>
              </w:tc>
            </w:tr>
          </w:tbl>
          <w:p w14:paraId="1AD0EA52" w14:textId="77777777" w:rsidR="00D11971" w:rsidRPr="00606DD0" w:rsidRDefault="00D11971" w:rsidP="00D070D1">
            <w:pPr>
              <w:tabs>
                <w:tab w:val="left" w:pos="2520"/>
              </w:tabs>
              <w:rPr>
                <w:rFonts w:cs="Arial"/>
                <w:sz w:val="20"/>
                <w:szCs w:val="20"/>
              </w:rPr>
            </w:pPr>
          </w:p>
        </w:tc>
      </w:tr>
    </w:tbl>
    <w:p w14:paraId="0951C794" w14:textId="77777777" w:rsidR="00D11971" w:rsidRPr="00606DD0" w:rsidRDefault="00D11971" w:rsidP="00D11971">
      <w:pPr>
        <w:pStyle w:val="TinyText"/>
        <w:rPr>
          <w:rFonts w:cs="Arial"/>
          <w:sz w:val="20"/>
          <w:szCs w:val="20"/>
        </w:rPr>
      </w:pPr>
    </w:p>
    <w:tbl>
      <w:tblPr>
        <w:tblW w:w="0" w:type="auto"/>
        <w:tblLook w:val="0000" w:firstRow="0" w:lastRow="0" w:firstColumn="0" w:lastColumn="0" w:noHBand="0" w:noVBand="0"/>
      </w:tblPr>
      <w:tblGrid>
        <w:gridCol w:w="2537"/>
        <w:gridCol w:w="7919"/>
      </w:tblGrid>
      <w:tr w:rsidR="00D11971" w:rsidRPr="00606DD0" w14:paraId="52B3C3F1" w14:textId="77777777" w:rsidTr="00D070D1">
        <w:trPr>
          <w:trHeight w:val="386"/>
        </w:trPr>
        <w:tc>
          <w:tcPr>
            <w:tcW w:w="2628" w:type="dxa"/>
            <w:tcBorders>
              <w:right w:val="single" w:sz="8" w:space="0" w:color="808080"/>
            </w:tcBorders>
            <w:vAlign w:val="center"/>
          </w:tcPr>
          <w:p w14:paraId="21622520" w14:textId="77777777" w:rsidR="00D11971" w:rsidRPr="00606DD0" w:rsidRDefault="00D11971" w:rsidP="00D070D1">
            <w:pPr>
              <w:pStyle w:val="Header"/>
              <w:autoSpaceDE w:val="0"/>
              <w:autoSpaceDN w:val="0"/>
              <w:adjustRightInd w:val="0"/>
              <w:rPr>
                <w:rFonts w:cs="Arial"/>
                <w:bCs/>
                <w:sz w:val="20"/>
                <w:szCs w:val="20"/>
                <w:lang w:val="en-US"/>
              </w:rPr>
            </w:pPr>
            <w:r w:rsidRPr="00606DD0">
              <w:rPr>
                <w:rFonts w:cs="Arial"/>
                <w:bCs/>
                <w:sz w:val="20"/>
                <w:szCs w:val="20"/>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4D37047B" w14:textId="77777777" w:rsidR="00D11971" w:rsidRPr="00606DD0" w:rsidRDefault="00D11971" w:rsidP="00D070D1">
            <w:pPr>
              <w:tabs>
                <w:tab w:val="left" w:pos="2520"/>
              </w:tabs>
              <w:rPr>
                <w:rFonts w:cs="Arial"/>
                <w:sz w:val="20"/>
                <w:szCs w:val="20"/>
              </w:rPr>
            </w:pPr>
          </w:p>
        </w:tc>
      </w:tr>
    </w:tbl>
    <w:p w14:paraId="5570C58C" w14:textId="77777777" w:rsidR="00D11971" w:rsidRPr="00606DD0" w:rsidRDefault="00D11971" w:rsidP="00D11971">
      <w:pPr>
        <w:pStyle w:val="TinyText"/>
        <w:rPr>
          <w:rFonts w:cs="Arial"/>
          <w:sz w:val="20"/>
          <w:szCs w:val="20"/>
        </w:rPr>
      </w:pPr>
    </w:p>
    <w:tbl>
      <w:tblPr>
        <w:tblW w:w="0" w:type="auto"/>
        <w:tblLook w:val="0000" w:firstRow="0" w:lastRow="0" w:firstColumn="0" w:lastColumn="0" w:noHBand="0" w:noVBand="0"/>
      </w:tblPr>
      <w:tblGrid>
        <w:gridCol w:w="2526"/>
        <w:gridCol w:w="2212"/>
        <w:gridCol w:w="2254"/>
        <w:gridCol w:w="3464"/>
      </w:tblGrid>
      <w:tr w:rsidR="00D11971" w:rsidRPr="00606DD0" w14:paraId="1B31A0A0" w14:textId="77777777" w:rsidTr="00D070D1">
        <w:trPr>
          <w:trHeight w:val="386"/>
        </w:trPr>
        <w:tc>
          <w:tcPr>
            <w:tcW w:w="2628" w:type="dxa"/>
            <w:tcBorders>
              <w:right w:val="single" w:sz="8" w:space="0" w:color="808080"/>
            </w:tcBorders>
            <w:vAlign w:val="center"/>
          </w:tcPr>
          <w:p w14:paraId="62577342" w14:textId="77777777" w:rsidR="00D11971" w:rsidRPr="00606DD0" w:rsidRDefault="00D11971" w:rsidP="00D070D1">
            <w:pPr>
              <w:pStyle w:val="Header"/>
              <w:autoSpaceDE w:val="0"/>
              <w:autoSpaceDN w:val="0"/>
              <w:adjustRightInd w:val="0"/>
              <w:rPr>
                <w:rFonts w:cs="Arial"/>
                <w:bCs/>
                <w:sz w:val="20"/>
                <w:szCs w:val="20"/>
                <w:lang w:val="en-US"/>
              </w:rPr>
            </w:pPr>
            <w:r w:rsidRPr="00606DD0">
              <w:rPr>
                <w:rFonts w:cs="Arial"/>
                <w:bCs/>
                <w:sz w:val="20"/>
                <w:szCs w:val="20"/>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4FED9E4A" w14:textId="77777777" w:rsidR="00D11971" w:rsidRPr="00606DD0" w:rsidRDefault="00D11971" w:rsidP="00D070D1">
            <w:pPr>
              <w:tabs>
                <w:tab w:val="left" w:pos="2520"/>
              </w:tabs>
              <w:rPr>
                <w:rFonts w:cs="Arial"/>
                <w:sz w:val="20"/>
                <w:szCs w:val="20"/>
              </w:rPr>
            </w:pPr>
          </w:p>
        </w:tc>
        <w:tc>
          <w:tcPr>
            <w:tcW w:w="2340" w:type="dxa"/>
            <w:tcBorders>
              <w:left w:val="single" w:sz="8" w:space="0" w:color="808080"/>
              <w:right w:val="single" w:sz="8" w:space="0" w:color="808080"/>
            </w:tcBorders>
            <w:vAlign w:val="center"/>
          </w:tcPr>
          <w:p w14:paraId="69DE6BA0" w14:textId="77777777" w:rsidR="00D11971" w:rsidRPr="00606DD0" w:rsidRDefault="00D11971" w:rsidP="00D070D1">
            <w:pPr>
              <w:pStyle w:val="Header"/>
              <w:autoSpaceDE w:val="0"/>
              <w:autoSpaceDN w:val="0"/>
              <w:adjustRightInd w:val="0"/>
              <w:jc w:val="right"/>
              <w:rPr>
                <w:rFonts w:cs="Arial"/>
                <w:bCs/>
                <w:sz w:val="20"/>
                <w:szCs w:val="20"/>
                <w:lang w:val="en-US"/>
              </w:rPr>
            </w:pPr>
            <w:r w:rsidRPr="00606DD0">
              <w:rPr>
                <w:rFonts w:cs="Arial"/>
                <w:bCs/>
                <w:sz w:val="20"/>
                <w:szCs w:val="20"/>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14D3C4CD" w14:textId="77777777" w:rsidR="00D11971" w:rsidRPr="00606DD0" w:rsidRDefault="00D11971" w:rsidP="00D070D1">
            <w:pPr>
              <w:tabs>
                <w:tab w:val="left" w:pos="2520"/>
              </w:tabs>
              <w:rPr>
                <w:rFonts w:cs="Arial"/>
                <w:sz w:val="20"/>
                <w:szCs w:val="20"/>
              </w:rPr>
            </w:pPr>
          </w:p>
        </w:tc>
      </w:tr>
      <w:tr w:rsidR="00D11971" w:rsidRPr="00606DD0" w14:paraId="7A13052B" w14:textId="77777777" w:rsidTr="00D070D1">
        <w:trPr>
          <w:trHeight w:val="386"/>
        </w:trPr>
        <w:tc>
          <w:tcPr>
            <w:tcW w:w="2628" w:type="dxa"/>
            <w:tcBorders>
              <w:right w:val="single" w:sz="8" w:space="0" w:color="808080"/>
            </w:tcBorders>
            <w:vAlign w:val="center"/>
          </w:tcPr>
          <w:p w14:paraId="59EBDDC9" w14:textId="77777777" w:rsidR="00D11971" w:rsidRPr="00606DD0" w:rsidRDefault="00D11971" w:rsidP="00D070D1">
            <w:pPr>
              <w:pStyle w:val="Header"/>
              <w:autoSpaceDE w:val="0"/>
              <w:autoSpaceDN w:val="0"/>
              <w:adjustRightInd w:val="0"/>
              <w:rPr>
                <w:rFonts w:cs="Arial"/>
                <w:bCs/>
                <w:sz w:val="20"/>
                <w:szCs w:val="20"/>
                <w:lang w:val="en-US"/>
              </w:rPr>
            </w:pPr>
            <w:r w:rsidRPr="00606DD0">
              <w:rPr>
                <w:rFonts w:cs="Arial"/>
                <w:bCs/>
                <w:sz w:val="20"/>
                <w:szCs w:val="20"/>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48A842AF" w14:textId="77777777" w:rsidR="00D11971" w:rsidRPr="00606DD0" w:rsidRDefault="00D11971" w:rsidP="00D070D1">
            <w:pPr>
              <w:tabs>
                <w:tab w:val="left" w:pos="2520"/>
              </w:tabs>
              <w:rPr>
                <w:rFonts w:cs="Arial"/>
                <w:sz w:val="20"/>
                <w:szCs w:val="20"/>
              </w:rPr>
            </w:pPr>
          </w:p>
        </w:tc>
      </w:tr>
    </w:tbl>
    <w:p w14:paraId="46BA3B68" w14:textId="77777777" w:rsidR="00D11971" w:rsidRPr="00606DD0" w:rsidRDefault="00D11971" w:rsidP="00D11971">
      <w:pPr>
        <w:pStyle w:val="TinyText"/>
        <w:rPr>
          <w:rFonts w:cs="Arial"/>
          <w:sz w:val="20"/>
          <w:szCs w:val="20"/>
        </w:rPr>
      </w:pPr>
    </w:p>
    <w:p w14:paraId="7185D720" w14:textId="77777777" w:rsidR="00D11971" w:rsidRPr="00606DD0" w:rsidRDefault="00D11971" w:rsidP="00D11971">
      <w:pPr>
        <w:pStyle w:val="TinyText"/>
        <w:rPr>
          <w:rFonts w:cs="Arial"/>
          <w:sz w:val="20"/>
          <w:szCs w:val="20"/>
        </w:rPr>
      </w:pPr>
    </w:p>
    <w:tbl>
      <w:tblPr>
        <w:tblW w:w="0" w:type="auto"/>
        <w:tblLook w:val="0000" w:firstRow="0" w:lastRow="0" w:firstColumn="0" w:lastColumn="0" w:noHBand="0" w:noVBand="0"/>
      </w:tblPr>
      <w:tblGrid>
        <w:gridCol w:w="2521"/>
        <w:gridCol w:w="1906"/>
        <w:gridCol w:w="3493"/>
        <w:gridCol w:w="2536"/>
      </w:tblGrid>
      <w:tr w:rsidR="00D11971" w:rsidRPr="00606DD0" w14:paraId="391568FF" w14:textId="77777777" w:rsidTr="00D070D1">
        <w:trPr>
          <w:trHeight w:val="386"/>
        </w:trPr>
        <w:tc>
          <w:tcPr>
            <w:tcW w:w="2521" w:type="dxa"/>
            <w:tcBorders>
              <w:right w:val="single" w:sz="8" w:space="0" w:color="808080"/>
            </w:tcBorders>
            <w:vAlign w:val="center"/>
          </w:tcPr>
          <w:p w14:paraId="369AD85E" w14:textId="77777777" w:rsidR="00D11971" w:rsidRPr="00606DD0" w:rsidRDefault="00D11971" w:rsidP="00D070D1">
            <w:pPr>
              <w:pStyle w:val="Header"/>
              <w:rPr>
                <w:rFonts w:cs="Arial"/>
                <w:bCs/>
                <w:sz w:val="20"/>
                <w:szCs w:val="20"/>
                <w:lang w:val="en-US"/>
              </w:rPr>
            </w:pPr>
            <w:r w:rsidRPr="00606DD0">
              <w:rPr>
                <w:rFonts w:cs="Arial"/>
                <w:bCs/>
                <w:sz w:val="20"/>
                <w:szCs w:val="20"/>
                <w:lang w:val="en-US"/>
              </w:rPr>
              <w:t xml:space="preserve">Salary on </w:t>
            </w:r>
          </w:p>
          <w:p w14:paraId="6D6B5DCB" w14:textId="77777777" w:rsidR="00D11971" w:rsidRPr="00606DD0" w:rsidRDefault="00D11971" w:rsidP="00D070D1">
            <w:pPr>
              <w:pStyle w:val="Header"/>
              <w:rPr>
                <w:rFonts w:cs="Arial"/>
                <w:bCs/>
                <w:sz w:val="20"/>
                <w:szCs w:val="20"/>
                <w:lang w:val="en-US"/>
              </w:rPr>
            </w:pPr>
            <w:r w:rsidRPr="00606DD0">
              <w:rPr>
                <w:rFonts w:cs="Arial"/>
                <w:bCs/>
                <w:sz w:val="20"/>
                <w:szCs w:val="20"/>
                <w:lang w:val="en-US"/>
              </w:rPr>
              <w:t>leaving this post:</w:t>
            </w:r>
          </w:p>
        </w:tc>
        <w:tc>
          <w:tcPr>
            <w:tcW w:w="1906" w:type="dxa"/>
            <w:tcBorders>
              <w:top w:val="single" w:sz="8" w:space="0" w:color="808080"/>
              <w:left w:val="single" w:sz="8" w:space="0" w:color="808080"/>
              <w:bottom w:val="single" w:sz="8" w:space="0" w:color="808080"/>
              <w:right w:val="single" w:sz="8" w:space="0" w:color="808080"/>
            </w:tcBorders>
            <w:vAlign w:val="center"/>
          </w:tcPr>
          <w:p w14:paraId="4AFA382C" w14:textId="77777777" w:rsidR="00D11971" w:rsidRPr="00606DD0" w:rsidRDefault="00D11971" w:rsidP="00D070D1">
            <w:pPr>
              <w:tabs>
                <w:tab w:val="left" w:pos="2520"/>
              </w:tabs>
              <w:rPr>
                <w:rFonts w:cs="Arial"/>
                <w:sz w:val="20"/>
                <w:szCs w:val="20"/>
              </w:rPr>
            </w:pPr>
          </w:p>
        </w:tc>
        <w:tc>
          <w:tcPr>
            <w:tcW w:w="3493" w:type="dxa"/>
            <w:tcBorders>
              <w:top w:val="single" w:sz="8" w:space="0" w:color="808080"/>
              <w:left w:val="single" w:sz="8" w:space="0" w:color="808080"/>
              <w:bottom w:val="single" w:sz="8" w:space="0" w:color="808080"/>
              <w:right w:val="single" w:sz="8" w:space="0" w:color="808080"/>
            </w:tcBorders>
            <w:vAlign w:val="center"/>
          </w:tcPr>
          <w:p w14:paraId="7C49BA89" w14:textId="77777777" w:rsidR="00D11971" w:rsidRPr="00606DD0" w:rsidRDefault="00D11971" w:rsidP="00D070D1">
            <w:pPr>
              <w:pStyle w:val="Header"/>
              <w:rPr>
                <w:rFonts w:cs="Arial"/>
                <w:bCs/>
                <w:sz w:val="20"/>
                <w:szCs w:val="20"/>
                <w:lang w:val="en-US"/>
              </w:rPr>
            </w:pPr>
            <w:r w:rsidRPr="00606DD0">
              <w:rPr>
                <w:rFonts w:cs="Arial"/>
                <w:bCs/>
                <w:sz w:val="20"/>
                <w:szCs w:val="20"/>
                <w:lang w:val="en-US"/>
              </w:rPr>
              <w:t>Contact Name of Line Manager for reference</w:t>
            </w:r>
          </w:p>
        </w:tc>
        <w:tc>
          <w:tcPr>
            <w:tcW w:w="2536" w:type="dxa"/>
            <w:tcBorders>
              <w:top w:val="single" w:sz="8" w:space="0" w:color="808080"/>
              <w:left w:val="single" w:sz="8" w:space="0" w:color="808080"/>
              <w:bottom w:val="single" w:sz="8" w:space="0" w:color="808080"/>
              <w:right w:val="single" w:sz="8" w:space="0" w:color="808080"/>
            </w:tcBorders>
            <w:vAlign w:val="center"/>
          </w:tcPr>
          <w:p w14:paraId="33860FB5" w14:textId="77777777" w:rsidR="00D11971" w:rsidRPr="00606DD0" w:rsidRDefault="00D11971" w:rsidP="00D070D1">
            <w:pPr>
              <w:tabs>
                <w:tab w:val="left" w:pos="2520"/>
              </w:tabs>
              <w:rPr>
                <w:rFonts w:cs="Arial"/>
                <w:sz w:val="20"/>
                <w:szCs w:val="20"/>
              </w:rPr>
            </w:pPr>
          </w:p>
        </w:tc>
      </w:tr>
    </w:tbl>
    <w:p w14:paraId="0569DB1A" w14:textId="77777777" w:rsidR="00D11971" w:rsidRPr="00606DD0" w:rsidRDefault="00D11971" w:rsidP="00D11971">
      <w:pPr>
        <w:pStyle w:val="TinyText"/>
        <w:rPr>
          <w:rFonts w:cs="Arial"/>
          <w:sz w:val="20"/>
          <w:szCs w:val="20"/>
        </w:rPr>
      </w:pPr>
    </w:p>
    <w:tbl>
      <w:tblPr>
        <w:tblW w:w="0" w:type="auto"/>
        <w:tblLook w:val="0000" w:firstRow="0" w:lastRow="0" w:firstColumn="0" w:lastColumn="0" w:noHBand="0" w:noVBand="0"/>
      </w:tblPr>
      <w:tblGrid>
        <w:gridCol w:w="3239"/>
        <w:gridCol w:w="7227"/>
      </w:tblGrid>
      <w:tr w:rsidR="00D11971" w:rsidRPr="00606DD0" w14:paraId="336810D6" w14:textId="77777777" w:rsidTr="00D070D1">
        <w:trPr>
          <w:gridAfter w:val="1"/>
          <w:wAfter w:w="7227" w:type="dxa"/>
          <w:trHeight w:val="386"/>
        </w:trPr>
        <w:tc>
          <w:tcPr>
            <w:tcW w:w="3239" w:type="dxa"/>
            <w:vAlign w:val="center"/>
          </w:tcPr>
          <w:p w14:paraId="49072D77" w14:textId="77777777" w:rsidR="00D11971" w:rsidRPr="00606DD0" w:rsidRDefault="00D11971" w:rsidP="00D070D1">
            <w:pPr>
              <w:autoSpaceDE w:val="0"/>
              <w:autoSpaceDN w:val="0"/>
              <w:adjustRightInd w:val="0"/>
              <w:rPr>
                <w:rFonts w:cs="Arial"/>
                <w:b/>
                <w:bCs/>
                <w:sz w:val="20"/>
                <w:szCs w:val="20"/>
              </w:rPr>
            </w:pPr>
            <w:r w:rsidRPr="00606DD0">
              <w:rPr>
                <w:rFonts w:cs="Arial"/>
                <w:b/>
                <w:bCs/>
                <w:sz w:val="20"/>
                <w:szCs w:val="20"/>
                <w:lang w:val="en-US"/>
              </w:rPr>
              <w:t>Brief description of duties:</w:t>
            </w:r>
          </w:p>
        </w:tc>
      </w:tr>
      <w:tr w:rsidR="00D11971" w:rsidRPr="00606DD0" w14:paraId="46149237" w14:textId="77777777" w:rsidTr="00D070D1">
        <w:trPr>
          <w:trHeight w:val="2360"/>
        </w:trPr>
        <w:tc>
          <w:tcPr>
            <w:tcW w:w="10466" w:type="dxa"/>
            <w:gridSpan w:val="2"/>
            <w:tcBorders>
              <w:top w:val="single" w:sz="8" w:space="0" w:color="808080"/>
              <w:left w:val="single" w:sz="8" w:space="0" w:color="808080"/>
              <w:bottom w:val="single" w:sz="8" w:space="0" w:color="808080"/>
              <w:right w:val="single" w:sz="8" w:space="0" w:color="808080"/>
            </w:tcBorders>
          </w:tcPr>
          <w:p w14:paraId="3A5ABD15" w14:textId="77777777" w:rsidR="00D11971" w:rsidRPr="00606DD0" w:rsidRDefault="00D11971" w:rsidP="00D070D1">
            <w:pPr>
              <w:tabs>
                <w:tab w:val="left" w:pos="2520"/>
              </w:tabs>
              <w:ind w:left="-108" w:hanging="180"/>
              <w:rPr>
                <w:rFonts w:cs="Arial"/>
                <w:sz w:val="20"/>
                <w:szCs w:val="20"/>
              </w:rPr>
            </w:pPr>
          </w:p>
        </w:tc>
      </w:tr>
    </w:tbl>
    <w:p w14:paraId="1E3A1BAE" w14:textId="77777777" w:rsidR="00D11971" w:rsidRPr="00606DD0" w:rsidRDefault="00D11971" w:rsidP="00D11971">
      <w:pPr>
        <w:tabs>
          <w:tab w:val="left" w:pos="2520"/>
        </w:tabs>
        <w:rPr>
          <w:rFonts w:cs="Arial"/>
          <w:szCs w:val="22"/>
        </w:rPr>
      </w:pPr>
    </w:p>
    <w:p w14:paraId="36449191" w14:textId="77777777" w:rsidR="00D11971" w:rsidRPr="00606DD0" w:rsidRDefault="00D11971" w:rsidP="00D11971">
      <w:pPr>
        <w:tabs>
          <w:tab w:val="left" w:pos="2520"/>
        </w:tabs>
        <w:rPr>
          <w:rFonts w:cs="Arial"/>
          <w:szCs w:val="22"/>
        </w:rPr>
      </w:pPr>
    </w:p>
    <w:p w14:paraId="7F9139B8" w14:textId="77777777" w:rsidR="00D11971" w:rsidRPr="00606DD0" w:rsidRDefault="00D11971" w:rsidP="00D11971">
      <w:pPr>
        <w:tabs>
          <w:tab w:val="left" w:pos="2520"/>
        </w:tabs>
        <w:rPr>
          <w:rFonts w:cs="Arial"/>
          <w:b/>
          <w:szCs w:val="22"/>
          <w:u w:val="single"/>
        </w:rPr>
      </w:pPr>
      <w:r w:rsidRPr="00606DD0">
        <w:rPr>
          <w:rFonts w:cs="Arial"/>
          <w:b/>
          <w:szCs w:val="22"/>
          <w:u w:val="single"/>
        </w:rPr>
        <w:t>Previous employer</w:t>
      </w:r>
    </w:p>
    <w:p w14:paraId="01604414" w14:textId="77777777" w:rsidR="00D11971" w:rsidRPr="00606DD0" w:rsidRDefault="00D11971" w:rsidP="00D11971">
      <w:pPr>
        <w:pStyle w:val="TinyText"/>
        <w:rPr>
          <w:rFonts w:cs="Arial"/>
          <w:sz w:val="22"/>
          <w:szCs w:val="22"/>
        </w:rPr>
      </w:pPr>
    </w:p>
    <w:tbl>
      <w:tblPr>
        <w:tblW w:w="0" w:type="auto"/>
        <w:tblLook w:val="0000" w:firstRow="0" w:lastRow="0" w:firstColumn="0" w:lastColumn="0" w:noHBand="0" w:noVBand="0"/>
      </w:tblPr>
      <w:tblGrid>
        <w:gridCol w:w="2362"/>
        <w:gridCol w:w="8094"/>
      </w:tblGrid>
      <w:tr w:rsidR="00D11971" w:rsidRPr="00606DD0" w14:paraId="34FC4856" w14:textId="77777777" w:rsidTr="00D070D1">
        <w:trPr>
          <w:trHeight w:val="386"/>
        </w:trPr>
        <w:tc>
          <w:tcPr>
            <w:tcW w:w="2448" w:type="dxa"/>
            <w:tcBorders>
              <w:right w:val="single" w:sz="8" w:space="0" w:color="808080"/>
            </w:tcBorders>
            <w:vAlign w:val="center"/>
          </w:tcPr>
          <w:p w14:paraId="65206D09" w14:textId="77777777" w:rsidR="00D11971" w:rsidRPr="00606DD0" w:rsidRDefault="00D11971" w:rsidP="00D070D1">
            <w:pPr>
              <w:pStyle w:val="Header"/>
              <w:autoSpaceDE w:val="0"/>
              <w:autoSpaceDN w:val="0"/>
              <w:adjustRightInd w:val="0"/>
              <w:rPr>
                <w:rFonts w:cs="Arial"/>
                <w:bCs/>
                <w:sz w:val="20"/>
                <w:szCs w:val="20"/>
                <w:lang w:val="en-US"/>
              </w:rPr>
            </w:pPr>
            <w:r w:rsidRPr="00606DD0">
              <w:rPr>
                <w:rFonts w:cs="Arial"/>
                <w:bCs/>
                <w:sz w:val="20"/>
                <w:szCs w:val="20"/>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2803CDD6" w14:textId="77777777" w:rsidR="00D11971" w:rsidRPr="00606DD0" w:rsidRDefault="00D11971" w:rsidP="00D070D1">
            <w:pPr>
              <w:tabs>
                <w:tab w:val="left" w:pos="2520"/>
              </w:tabs>
              <w:rPr>
                <w:rFonts w:cs="Arial"/>
                <w:sz w:val="20"/>
                <w:szCs w:val="20"/>
              </w:rPr>
            </w:pPr>
          </w:p>
        </w:tc>
      </w:tr>
    </w:tbl>
    <w:p w14:paraId="4D6FCA8E" w14:textId="77777777" w:rsidR="00D11971" w:rsidRPr="00606DD0" w:rsidRDefault="00D11971" w:rsidP="00D11971">
      <w:pPr>
        <w:pStyle w:val="TinyText"/>
        <w:rPr>
          <w:rFonts w:cs="Arial"/>
          <w:sz w:val="20"/>
          <w:szCs w:val="20"/>
        </w:rPr>
      </w:pPr>
    </w:p>
    <w:tbl>
      <w:tblPr>
        <w:tblW w:w="0" w:type="auto"/>
        <w:tblLayout w:type="fixed"/>
        <w:tblLook w:val="0000" w:firstRow="0" w:lastRow="0" w:firstColumn="0" w:lastColumn="0" w:noHBand="0" w:noVBand="0"/>
      </w:tblPr>
      <w:tblGrid>
        <w:gridCol w:w="1170"/>
        <w:gridCol w:w="9286"/>
      </w:tblGrid>
      <w:tr w:rsidR="00D11971" w:rsidRPr="00606DD0" w14:paraId="011D353C" w14:textId="77777777" w:rsidTr="00D070D1">
        <w:trPr>
          <w:trHeight w:val="386"/>
        </w:trPr>
        <w:tc>
          <w:tcPr>
            <w:tcW w:w="1170" w:type="dxa"/>
            <w:tcBorders>
              <w:right w:val="single" w:sz="8" w:space="0" w:color="808080"/>
            </w:tcBorders>
            <w:vAlign w:val="center"/>
          </w:tcPr>
          <w:p w14:paraId="54BA9615" w14:textId="77777777" w:rsidR="00D11971" w:rsidRPr="00606DD0" w:rsidRDefault="00D11971" w:rsidP="00D070D1">
            <w:pPr>
              <w:pStyle w:val="Header"/>
              <w:tabs>
                <w:tab w:val="left" w:pos="2520"/>
              </w:tabs>
              <w:rPr>
                <w:rFonts w:cs="Arial"/>
                <w:bCs/>
                <w:sz w:val="20"/>
                <w:szCs w:val="20"/>
              </w:rPr>
            </w:pPr>
            <w:r w:rsidRPr="00606DD0">
              <w:rPr>
                <w:rFonts w:cs="Arial"/>
                <w:bCs/>
                <w:sz w:val="20"/>
                <w:szCs w:val="20"/>
              </w:rPr>
              <w:t>Address:</w:t>
            </w:r>
          </w:p>
        </w:tc>
        <w:tc>
          <w:tcPr>
            <w:tcW w:w="9286" w:type="dxa"/>
            <w:tcBorders>
              <w:top w:val="single" w:sz="8" w:space="0" w:color="808080"/>
              <w:left w:val="single" w:sz="8" w:space="0" w:color="808080"/>
              <w:bottom w:val="single" w:sz="8" w:space="0" w:color="808080"/>
              <w:right w:val="single" w:sz="8" w:space="0" w:color="808080"/>
            </w:tcBorders>
            <w:vAlign w:val="center"/>
          </w:tcPr>
          <w:p w14:paraId="151C7E12" w14:textId="77777777" w:rsidR="00D11971" w:rsidRPr="00606DD0" w:rsidRDefault="00D11971" w:rsidP="00D070D1">
            <w:pPr>
              <w:tabs>
                <w:tab w:val="left" w:pos="2520"/>
              </w:tabs>
              <w:rPr>
                <w:rFonts w:cs="Arial"/>
                <w:sz w:val="20"/>
                <w:szCs w:val="20"/>
              </w:rPr>
            </w:pPr>
          </w:p>
        </w:tc>
      </w:tr>
      <w:tr w:rsidR="00D11971" w:rsidRPr="00606DD0" w14:paraId="3318CC15" w14:textId="77777777" w:rsidTr="00D070D1">
        <w:trPr>
          <w:trHeight w:val="386"/>
        </w:trPr>
        <w:tc>
          <w:tcPr>
            <w:tcW w:w="1170" w:type="dxa"/>
            <w:tcBorders>
              <w:right w:val="single" w:sz="8" w:space="0" w:color="808080"/>
            </w:tcBorders>
            <w:vAlign w:val="center"/>
          </w:tcPr>
          <w:p w14:paraId="588FF737" w14:textId="77777777" w:rsidR="00D11971" w:rsidRPr="00606DD0" w:rsidRDefault="00D11971" w:rsidP="00D070D1">
            <w:pPr>
              <w:tabs>
                <w:tab w:val="left" w:pos="2520"/>
              </w:tabs>
              <w:rPr>
                <w:rFonts w:cs="Arial"/>
                <w:sz w:val="20"/>
                <w:szCs w:val="20"/>
              </w:rPr>
            </w:pPr>
          </w:p>
        </w:tc>
        <w:tc>
          <w:tcPr>
            <w:tcW w:w="9286" w:type="dxa"/>
            <w:tcBorders>
              <w:top w:val="single" w:sz="8" w:space="0" w:color="808080"/>
              <w:left w:val="single" w:sz="8" w:space="0" w:color="808080"/>
              <w:bottom w:val="single" w:sz="8" w:space="0" w:color="808080"/>
              <w:right w:val="single" w:sz="8" w:space="0" w:color="808080"/>
            </w:tcBorders>
            <w:vAlign w:val="center"/>
          </w:tcPr>
          <w:p w14:paraId="260BF092" w14:textId="77777777" w:rsidR="00D11971" w:rsidRPr="00606DD0" w:rsidRDefault="00D11971" w:rsidP="00D070D1">
            <w:pPr>
              <w:tabs>
                <w:tab w:val="left" w:pos="2520"/>
              </w:tabs>
              <w:rPr>
                <w:rFonts w:cs="Arial"/>
                <w:sz w:val="20"/>
                <w:szCs w:val="20"/>
              </w:rPr>
            </w:pPr>
          </w:p>
        </w:tc>
      </w:tr>
      <w:tr w:rsidR="00D11971" w:rsidRPr="00606DD0" w14:paraId="361891AC" w14:textId="77777777" w:rsidTr="00D070D1">
        <w:trPr>
          <w:trHeight w:val="386"/>
        </w:trPr>
        <w:tc>
          <w:tcPr>
            <w:tcW w:w="1170" w:type="dxa"/>
            <w:tcBorders>
              <w:right w:val="single" w:sz="8" w:space="0" w:color="808080"/>
            </w:tcBorders>
            <w:vAlign w:val="center"/>
          </w:tcPr>
          <w:p w14:paraId="595A2090" w14:textId="77777777" w:rsidR="00D11971" w:rsidRPr="00606DD0" w:rsidRDefault="00D11971" w:rsidP="00D070D1">
            <w:pPr>
              <w:tabs>
                <w:tab w:val="left" w:pos="2520"/>
              </w:tabs>
              <w:rPr>
                <w:rFonts w:cs="Arial"/>
                <w:sz w:val="20"/>
                <w:szCs w:val="20"/>
              </w:rPr>
            </w:pPr>
          </w:p>
        </w:tc>
        <w:tc>
          <w:tcPr>
            <w:tcW w:w="9286" w:type="dxa"/>
            <w:tcBorders>
              <w:top w:val="single" w:sz="8" w:space="0" w:color="808080"/>
              <w:left w:val="single" w:sz="8" w:space="0" w:color="808080"/>
              <w:bottom w:val="single" w:sz="8" w:space="0" w:color="808080"/>
              <w:right w:val="single" w:sz="8" w:space="0" w:color="808080"/>
            </w:tcBorders>
            <w:vAlign w:val="center"/>
          </w:tcPr>
          <w:p w14:paraId="71A01378" w14:textId="77777777" w:rsidR="00D11971" w:rsidRPr="00606DD0" w:rsidRDefault="00D11971" w:rsidP="00D070D1">
            <w:pPr>
              <w:tabs>
                <w:tab w:val="left" w:pos="2520"/>
              </w:tabs>
              <w:rPr>
                <w:rFonts w:cs="Arial"/>
                <w:sz w:val="20"/>
                <w:szCs w:val="20"/>
              </w:rPr>
            </w:pPr>
          </w:p>
          <w:tbl>
            <w:tblPr>
              <w:tblW w:w="4500" w:type="dxa"/>
              <w:tblInd w:w="4824" w:type="dxa"/>
              <w:tblLayout w:type="fixed"/>
              <w:tblLook w:val="0000" w:firstRow="0" w:lastRow="0" w:firstColumn="0" w:lastColumn="0" w:noHBand="0" w:noVBand="0"/>
            </w:tblPr>
            <w:tblGrid>
              <w:gridCol w:w="1800"/>
              <w:gridCol w:w="2700"/>
            </w:tblGrid>
            <w:tr w:rsidR="00D11971" w:rsidRPr="00606DD0" w14:paraId="01AE18A2" w14:textId="77777777" w:rsidTr="00D070D1">
              <w:trPr>
                <w:trHeight w:val="386"/>
              </w:trPr>
              <w:tc>
                <w:tcPr>
                  <w:tcW w:w="1800" w:type="dxa"/>
                  <w:vAlign w:val="center"/>
                </w:tcPr>
                <w:p w14:paraId="2517D6A9" w14:textId="77777777" w:rsidR="00D11971" w:rsidRPr="00CB00F3" w:rsidRDefault="00D11971" w:rsidP="00D070D1">
                  <w:pPr>
                    <w:pStyle w:val="Header"/>
                    <w:autoSpaceDE w:val="0"/>
                    <w:autoSpaceDN w:val="0"/>
                    <w:adjustRightInd w:val="0"/>
                    <w:rPr>
                      <w:rFonts w:cs="Arial"/>
                      <w:b/>
                      <w:sz w:val="20"/>
                      <w:szCs w:val="20"/>
                      <w:lang w:val="en-US"/>
                    </w:rPr>
                  </w:pPr>
                  <w:r w:rsidRPr="00606DD0">
                    <w:rPr>
                      <w:rFonts w:cs="Arial"/>
                      <w:bCs/>
                      <w:sz w:val="20"/>
                      <w:szCs w:val="20"/>
                      <w:lang w:val="en-US"/>
                    </w:rPr>
                    <w:t>Postcode:</w:t>
                  </w:r>
                  <w:r>
                    <w:rPr>
                      <w:rFonts w:cs="Arial"/>
                      <w:bCs/>
                      <w:sz w:val="20"/>
                      <w:szCs w:val="20"/>
                      <w:lang w:val="en-US"/>
                    </w:rPr>
                    <w:t xml:space="preserve"> </w:t>
                  </w:r>
                </w:p>
              </w:tc>
              <w:tc>
                <w:tcPr>
                  <w:tcW w:w="2700" w:type="dxa"/>
                  <w:vAlign w:val="center"/>
                </w:tcPr>
                <w:p w14:paraId="1E92D2CF" w14:textId="77777777" w:rsidR="00D11971" w:rsidRPr="00606DD0" w:rsidRDefault="00D11971" w:rsidP="00D070D1">
                  <w:pPr>
                    <w:tabs>
                      <w:tab w:val="left" w:pos="2520"/>
                    </w:tabs>
                    <w:rPr>
                      <w:rFonts w:cs="Arial"/>
                      <w:sz w:val="20"/>
                      <w:szCs w:val="20"/>
                    </w:rPr>
                  </w:pPr>
                </w:p>
              </w:tc>
            </w:tr>
          </w:tbl>
          <w:p w14:paraId="0EF3B2A1" w14:textId="77777777" w:rsidR="00D11971" w:rsidRPr="00606DD0" w:rsidRDefault="00D11971" w:rsidP="00D070D1">
            <w:pPr>
              <w:tabs>
                <w:tab w:val="left" w:pos="2520"/>
              </w:tabs>
              <w:rPr>
                <w:rFonts w:cs="Arial"/>
                <w:sz w:val="20"/>
                <w:szCs w:val="20"/>
              </w:rPr>
            </w:pPr>
          </w:p>
        </w:tc>
      </w:tr>
    </w:tbl>
    <w:p w14:paraId="67995364" w14:textId="77777777" w:rsidR="00D11971" w:rsidRPr="00606DD0" w:rsidRDefault="00D11971" w:rsidP="00D11971">
      <w:pPr>
        <w:pStyle w:val="TinyText"/>
        <w:rPr>
          <w:rFonts w:cs="Arial"/>
          <w:sz w:val="20"/>
          <w:szCs w:val="20"/>
        </w:rPr>
      </w:pPr>
    </w:p>
    <w:tbl>
      <w:tblPr>
        <w:tblW w:w="0" w:type="auto"/>
        <w:tblLook w:val="0000" w:firstRow="0" w:lastRow="0" w:firstColumn="0" w:lastColumn="0" w:noHBand="0" w:noVBand="0"/>
      </w:tblPr>
      <w:tblGrid>
        <w:gridCol w:w="2537"/>
        <w:gridCol w:w="7919"/>
      </w:tblGrid>
      <w:tr w:rsidR="00D11971" w:rsidRPr="00606DD0" w14:paraId="4B22F6A5" w14:textId="77777777" w:rsidTr="00D070D1">
        <w:trPr>
          <w:trHeight w:val="386"/>
        </w:trPr>
        <w:tc>
          <w:tcPr>
            <w:tcW w:w="2628" w:type="dxa"/>
            <w:tcBorders>
              <w:right w:val="single" w:sz="8" w:space="0" w:color="808080"/>
            </w:tcBorders>
            <w:vAlign w:val="center"/>
          </w:tcPr>
          <w:p w14:paraId="0021105A" w14:textId="77777777" w:rsidR="00D11971" w:rsidRPr="00606DD0" w:rsidRDefault="00D11971" w:rsidP="00D070D1">
            <w:pPr>
              <w:pStyle w:val="Header"/>
              <w:autoSpaceDE w:val="0"/>
              <w:autoSpaceDN w:val="0"/>
              <w:adjustRightInd w:val="0"/>
              <w:rPr>
                <w:rFonts w:cs="Arial"/>
                <w:bCs/>
                <w:sz w:val="20"/>
                <w:szCs w:val="20"/>
                <w:lang w:val="en-US"/>
              </w:rPr>
            </w:pPr>
            <w:r w:rsidRPr="00606DD0">
              <w:rPr>
                <w:rFonts w:cs="Arial"/>
                <w:bCs/>
                <w:sz w:val="20"/>
                <w:szCs w:val="20"/>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0F7D0B30" w14:textId="77777777" w:rsidR="00D11971" w:rsidRPr="00606DD0" w:rsidRDefault="00D11971" w:rsidP="00D070D1">
            <w:pPr>
              <w:tabs>
                <w:tab w:val="left" w:pos="2520"/>
              </w:tabs>
              <w:rPr>
                <w:rFonts w:cs="Arial"/>
                <w:sz w:val="20"/>
                <w:szCs w:val="20"/>
              </w:rPr>
            </w:pPr>
          </w:p>
        </w:tc>
      </w:tr>
    </w:tbl>
    <w:p w14:paraId="175D07B8" w14:textId="77777777" w:rsidR="00D11971" w:rsidRPr="00606DD0" w:rsidRDefault="00D11971" w:rsidP="00D11971">
      <w:pPr>
        <w:pStyle w:val="TinyText"/>
        <w:rPr>
          <w:rFonts w:cs="Arial"/>
          <w:sz w:val="20"/>
          <w:szCs w:val="20"/>
        </w:rPr>
      </w:pPr>
    </w:p>
    <w:tbl>
      <w:tblPr>
        <w:tblW w:w="0" w:type="auto"/>
        <w:tblLook w:val="0000" w:firstRow="0" w:lastRow="0" w:firstColumn="0" w:lastColumn="0" w:noHBand="0" w:noVBand="0"/>
      </w:tblPr>
      <w:tblGrid>
        <w:gridCol w:w="2526"/>
        <w:gridCol w:w="2212"/>
        <w:gridCol w:w="2254"/>
        <w:gridCol w:w="3464"/>
      </w:tblGrid>
      <w:tr w:rsidR="00D11971" w:rsidRPr="00606DD0" w14:paraId="2A7FE3DE" w14:textId="77777777" w:rsidTr="00D070D1">
        <w:trPr>
          <w:trHeight w:val="386"/>
        </w:trPr>
        <w:tc>
          <w:tcPr>
            <w:tcW w:w="2628" w:type="dxa"/>
            <w:tcBorders>
              <w:right w:val="single" w:sz="8" w:space="0" w:color="808080"/>
            </w:tcBorders>
            <w:vAlign w:val="center"/>
          </w:tcPr>
          <w:p w14:paraId="66FDD97C" w14:textId="77777777" w:rsidR="00D11971" w:rsidRPr="00606DD0" w:rsidRDefault="00D11971" w:rsidP="00D070D1">
            <w:pPr>
              <w:pStyle w:val="Header"/>
              <w:autoSpaceDE w:val="0"/>
              <w:autoSpaceDN w:val="0"/>
              <w:adjustRightInd w:val="0"/>
              <w:rPr>
                <w:rFonts w:cs="Arial"/>
                <w:bCs/>
                <w:sz w:val="20"/>
                <w:szCs w:val="20"/>
                <w:lang w:val="en-US"/>
              </w:rPr>
            </w:pPr>
            <w:r w:rsidRPr="00606DD0">
              <w:rPr>
                <w:rFonts w:cs="Arial"/>
                <w:bCs/>
                <w:sz w:val="20"/>
                <w:szCs w:val="20"/>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338D5A5E" w14:textId="77777777" w:rsidR="00D11971" w:rsidRPr="00606DD0" w:rsidRDefault="00D11971" w:rsidP="00D070D1">
            <w:pPr>
              <w:tabs>
                <w:tab w:val="left" w:pos="2520"/>
              </w:tabs>
              <w:rPr>
                <w:rFonts w:cs="Arial"/>
                <w:sz w:val="20"/>
                <w:szCs w:val="20"/>
              </w:rPr>
            </w:pPr>
          </w:p>
        </w:tc>
        <w:tc>
          <w:tcPr>
            <w:tcW w:w="2340" w:type="dxa"/>
            <w:tcBorders>
              <w:left w:val="single" w:sz="8" w:space="0" w:color="808080"/>
              <w:right w:val="single" w:sz="8" w:space="0" w:color="808080"/>
            </w:tcBorders>
            <w:vAlign w:val="center"/>
          </w:tcPr>
          <w:p w14:paraId="50D08657" w14:textId="77777777" w:rsidR="00D11971" w:rsidRPr="00606DD0" w:rsidRDefault="00D11971" w:rsidP="00D070D1">
            <w:pPr>
              <w:pStyle w:val="Header"/>
              <w:autoSpaceDE w:val="0"/>
              <w:autoSpaceDN w:val="0"/>
              <w:adjustRightInd w:val="0"/>
              <w:jc w:val="right"/>
              <w:rPr>
                <w:rFonts w:cs="Arial"/>
                <w:bCs/>
                <w:sz w:val="20"/>
                <w:szCs w:val="20"/>
                <w:lang w:val="en-US"/>
              </w:rPr>
            </w:pPr>
            <w:r w:rsidRPr="00606DD0">
              <w:rPr>
                <w:rFonts w:cs="Arial"/>
                <w:bCs/>
                <w:sz w:val="20"/>
                <w:szCs w:val="20"/>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6ABE884D" w14:textId="77777777" w:rsidR="00D11971" w:rsidRPr="00606DD0" w:rsidRDefault="00D11971" w:rsidP="00D070D1">
            <w:pPr>
              <w:tabs>
                <w:tab w:val="left" w:pos="2520"/>
              </w:tabs>
              <w:rPr>
                <w:rFonts w:cs="Arial"/>
                <w:sz w:val="20"/>
                <w:szCs w:val="20"/>
              </w:rPr>
            </w:pPr>
          </w:p>
        </w:tc>
      </w:tr>
      <w:tr w:rsidR="00D11971" w:rsidRPr="00606DD0" w14:paraId="610747C0" w14:textId="77777777" w:rsidTr="00D070D1">
        <w:trPr>
          <w:trHeight w:val="386"/>
        </w:trPr>
        <w:tc>
          <w:tcPr>
            <w:tcW w:w="2628" w:type="dxa"/>
            <w:tcBorders>
              <w:right w:val="single" w:sz="8" w:space="0" w:color="808080"/>
            </w:tcBorders>
            <w:vAlign w:val="center"/>
          </w:tcPr>
          <w:p w14:paraId="075572B9" w14:textId="77777777" w:rsidR="00D11971" w:rsidRPr="00606DD0" w:rsidRDefault="00D11971" w:rsidP="00D070D1">
            <w:pPr>
              <w:pStyle w:val="Header"/>
              <w:autoSpaceDE w:val="0"/>
              <w:autoSpaceDN w:val="0"/>
              <w:adjustRightInd w:val="0"/>
              <w:rPr>
                <w:rFonts w:cs="Arial"/>
                <w:bCs/>
                <w:sz w:val="20"/>
                <w:szCs w:val="20"/>
                <w:lang w:val="en-US"/>
              </w:rPr>
            </w:pPr>
            <w:r w:rsidRPr="00606DD0">
              <w:rPr>
                <w:rFonts w:cs="Arial"/>
                <w:bCs/>
                <w:sz w:val="20"/>
                <w:szCs w:val="20"/>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741EEA16" w14:textId="77777777" w:rsidR="00D11971" w:rsidRPr="00606DD0" w:rsidRDefault="00D11971" w:rsidP="00D070D1">
            <w:pPr>
              <w:tabs>
                <w:tab w:val="left" w:pos="2520"/>
              </w:tabs>
              <w:rPr>
                <w:rFonts w:cs="Arial"/>
                <w:sz w:val="20"/>
                <w:szCs w:val="20"/>
              </w:rPr>
            </w:pPr>
          </w:p>
        </w:tc>
      </w:tr>
    </w:tbl>
    <w:p w14:paraId="6F587108" w14:textId="77777777" w:rsidR="00D11971" w:rsidRPr="00606DD0" w:rsidRDefault="00D11971" w:rsidP="00D11971">
      <w:pPr>
        <w:pStyle w:val="TinyText"/>
        <w:rPr>
          <w:rFonts w:cs="Arial"/>
          <w:sz w:val="20"/>
          <w:szCs w:val="20"/>
        </w:rPr>
      </w:pPr>
    </w:p>
    <w:tbl>
      <w:tblPr>
        <w:tblW w:w="0" w:type="auto"/>
        <w:tblLook w:val="0000" w:firstRow="0" w:lastRow="0" w:firstColumn="0" w:lastColumn="0" w:noHBand="0" w:noVBand="0"/>
      </w:tblPr>
      <w:tblGrid>
        <w:gridCol w:w="2514"/>
        <w:gridCol w:w="2031"/>
        <w:gridCol w:w="3555"/>
        <w:gridCol w:w="2356"/>
      </w:tblGrid>
      <w:tr w:rsidR="00D11971" w:rsidRPr="00606DD0" w14:paraId="6F7BAE46" w14:textId="77777777" w:rsidTr="00D070D1">
        <w:trPr>
          <w:trHeight w:val="386"/>
        </w:trPr>
        <w:tc>
          <w:tcPr>
            <w:tcW w:w="2514" w:type="dxa"/>
            <w:tcBorders>
              <w:right w:val="single" w:sz="8" w:space="0" w:color="808080"/>
            </w:tcBorders>
            <w:vAlign w:val="center"/>
          </w:tcPr>
          <w:p w14:paraId="2EF52968" w14:textId="77777777" w:rsidR="00D11971" w:rsidRPr="00606DD0" w:rsidRDefault="00D11971" w:rsidP="00D070D1">
            <w:pPr>
              <w:pStyle w:val="Header"/>
              <w:rPr>
                <w:rFonts w:cs="Arial"/>
                <w:bCs/>
                <w:sz w:val="20"/>
                <w:szCs w:val="20"/>
                <w:lang w:val="en-US"/>
              </w:rPr>
            </w:pPr>
            <w:r w:rsidRPr="00606DD0">
              <w:rPr>
                <w:rFonts w:cs="Arial"/>
                <w:bCs/>
                <w:sz w:val="20"/>
                <w:szCs w:val="20"/>
                <w:lang w:val="en-US"/>
              </w:rPr>
              <w:t xml:space="preserve">Salary on </w:t>
            </w:r>
          </w:p>
          <w:p w14:paraId="0E424B08" w14:textId="77777777" w:rsidR="00D11971" w:rsidRPr="00606DD0" w:rsidRDefault="00D11971" w:rsidP="00D070D1">
            <w:pPr>
              <w:pStyle w:val="Header"/>
              <w:rPr>
                <w:rFonts w:cs="Arial"/>
                <w:bCs/>
                <w:sz w:val="20"/>
                <w:szCs w:val="20"/>
                <w:lang w:val="en-US"/>
              </w:rPr>
            </w:pPr>
            <w:r w:rsidRPr="00606DD0">
              <w:rPr>
                <w:rFonts w:cs="Arial"/>
                <w:bCs/>
                <w:sz w:val="20"/>
                <w:szCs w:val="20"/>
                <w:lang w:val="en-US"/>
              </w:rPr>
              <w:t>leaving this post:</w:t>
            </w:r>
          </w:p>
        </w:tc>
        <w:tc>
          <w:tcPr>
            <w:tcW w:w="2031" w:type="dxa"/>
            <w:tcBorders>
              <w:top w:val="single" w:sz="8" w:space="0" w:color="808080"/>
              <w:left w:val="single" w:sz="8" w:space="0" w:color="808080"/>
              <w:bottom w:val="single" w:sz="8" w:space="0" w:color="808080"/>
              <w:right w:val="single" w:sz="8" w:space="0" w:color="808080"/>
            </w:tcBorders>
            <w:vAlign w:val="center"/>
          </w:tcPr>
          <w:p w14:paraId="204539FD" w14:textId="77777777" w:rsidR="00D11971" w:rsidRPr="00606DD0" w:rsidRDefault="00D11971" w:rsidP="00D070D1">
            <w:pPr>
              <w:tabs>
                <w:tab w:val="left" w:pos="2520"/>
              </w:tabs>
              <w:rPr>
                <w:rFonts w:cs="Arial"/>
                <w:sz w:val="20"/>
                <w:szCs w:val="20"/>
              </w:rPr>
            </w:pPr>
          </w:p>
        </w:tc>
        <w:tc>
          <w:tcPr>
            <w:tcW w:w="3555" w:type="dxa"/>
            <w:tcBorders>
              <w:top w:val="single" w:sz="8" w:space="0" w:color="808080"/>
              <w:left w:val="single" w:sz="8" w:space="0" w:color="808080"/>
              <w:bottom w:val="single" w:sz="8" w:space="0" w:color="808080"/>
              <w:right w:val="single" w:sz="8" w:space="0" w:color="808080"/>
            </w:tcBorders>
            <w:vAlign w:val="center"/>
          </w:tcPr>
          <w:p w14:paraId="1ACE6EB6" w14:textId="77777777" w:rsidR="00D11971" w:rsidRPr="00606DD0" w:rsidRDefault="00D11971" w:rsidP="00D070D1">
            <w:pPr>
              <w:pStyle w:val="Header"/>
              <w:rPr>
                <w:rFonts w:cs="Arial"/>
                <w:bCs/>
                <w:sz w:val="20"/>
                <w:szCs w:val="20"/>
                <w:lang w:val="en-US"/>
              </w:rPr>
            </w:pPr>
            <w:r w:rsidRPr="00606DD0">
              <w:rPr>
                <w:rFonts w:cs="Arial"/>
                <w:bCs/>
                <w:sz w:val="20"/>
                <w:szCs w:val="20"/>
                <w:lang w:val="en-US"/>
              </w:rPr>
              <w:t>Contact Name of Line Manager for reference</w:t>
            </w:r>
          </w:p>
        </w:tc>
        <w:tc>
          <w:tcPr>
            <w:tcW w:w="2356" w:type="dxa"/>
            <w:tcBorders>
              <w:top w:val="single" w:sz="8" w:space="0" w:color="808080"/>
              <w:left w:val="single" w:sz="8" w:space="0" w:color="808080"/>
              <w:bottom w:val="single" w:sz="8" w:space="0" w:color="808080"/>
              <w:right w:val="single" w:sz="8" w:space="0" w:color="808080"/>
            </w:tcBorders>
            <w:vAlign w:val="center"/>
          </w:tcPr>
          <w:p w14:paraId="7C7A00C0" w14:textId="77777777" w:rsidR="00D11971" w:rsidRPr="00606DD0" w:rsidRDefault="00D11971" w:rsidP="00D070D1">
            <w:pPr>
              <w:tabs>
                <w:tab w:val="left" w:pos="2520"/>
              </w:tabs>
              <w:rPr>
                <w:rFonts w:cs="Arial"/>
                <w:sz w:val="20"/>
                <w:szCs w:val="20"/>
              </w:rPr>
            </w:pPr>
          </w:p>
        </w:tc>
      </w:tr>
    </w:tbl>
    <w:p w14:paraId="76D99C40" w14:textId="77777777" w:rsidR="00D11971" w:rsidRPr="00606DD0" w:rsidRDefault="00D11971" w:rsidP="00D11971">
      <w:pPr>
        <w:pStyle w:val="TinyText"/>
        <w:rPr>
          <w:rFonts w:cs="Arial"/>
          <w:sz w:val="20"/>
          <w:szCs w:val="20"/>
        </w:rPr>
      </w:pPr>
    </w:p>
    <w:tbl>
      <w:tblPr>
        <w:tblW w:w="0" w:type="auto"/>
        <w:tblLook w:val="0000" w:firstRow="0" w:lastRow="0" w:firstColumn="0" w:lastColumn="0" w:noHBand="0" w:noVBand="0"/>
      </w:tblPr>
      <w:tblGrid>
        <w:gridCol w:w="3239"/>
        <w:gridCol w:w="7227"/>
      </w:tblGrid>
      <w:tr w:rsidR="00D11971" w:rsidRPr="00606DD0" w14:paraId="2A710321" w14:textId="77777777" w:rsidTr="00D070D1">
        <w:trPr>
          <w:gridAfter w:val="1"/>
          <w:wAfter w:w="7227" w:type="dxa"/>
          <w:trHeight w:val="386"/>
        </w:trPr>
        <w:tc>
          <w:tcPr>
            <w:tcW w:w="3239" w:type="dxa"/>
            <w:vAlign w:val="center"/>
          </w:tcPr>
          <w:p w14:paraId="154C47F3" w14:textId="77777777" w:rsidR="00D11971" w:rsidRPr="00606DD0" w:rsidRDefault="00D11971" w:rsidP="00D070D1">
            <w:pPr>
              <w:autoSpaceDE w:val="0"/>
              <w:autoSpaceDN w:val="0"/>
              <w:adjustRightInd w:val="0"/>
              <w:rPr>
                <w:rFonts w:cs="Arial"/>
                <w:b/>
                <w:bCs/>
                <w:sz w:val="20"/>
                <w:szCs w:val="20"/>
              </w:rPr>
            </w:pPr>
            <w:r w:rsidRPr="00606DD0">
              <w:rPr>
                <w:rFonts w:cs="Arial"/>
                <w:b/>
                <w:bCs/>
                <w:sz w:val="20"/>
                <w:szCs w:val="20"/>
                <w:lang w:val="en-US"/>
              </w:rPr>
              <w:t>Brief description of duties:</w:t>
            </w:r>
          </w:p>
        </w:tc>
      </w:tr>
      <w:tr w:rsidR="00D11971" w:rsidRPr="00606DD0" w14:paraId="4C39D6BE" w14:textId="77777777" w:rsidTr="00D070D1">
        <w:trPr>
          <w:trHeight w:val="2360"/>
        </w:trPr>
        <w:tc>
          <w:tcPr>
            <w:tcW w:w="10466" w:type="dxa"/>
            <w:gridSpan w:val="2"/>
            <w:tcBorders>
              <w:top w:val="single" w:sz="8" w:space="0" w:color="808080"/>
              <w:left w:val="single" w:sz="8" w:space="0" w:color="808080"/>
              <w:bottom w:val="single" w:sz="8" w:space="0" w:color="808080"/>
              <w:right w:val="single" w:sz="8" w:space="0" w:color="808080"/>
            </w:tcBorders>
          </w:tcPr>
          <w:p w14:paraId="4C91D843" w14:textId="77777777" w:rsidR="00D11971" w:rsidRDefault="00D11971" w:rsidP="00D070D1">
            <w:pPr>
              <w:tabs>
                <w:tab w:val="left" w:pos="2520"/>
              </w:tabs>
              <w:ind w:left="-108" w:hanging="180"/>
              <w:rPr>
                <w:rFonts w:cs="Arial"/>
                <w:szCs w:val="22"/>
              </w:rPr>
            </w:pPr>
          </w:p>
          <w:p w14:paraId="122262ED" w14:textId="77777777" w:rsidR="00D11971" w:rsidRPr="00606DD0" w:rsidRDefault="00D11971" w:rsidP="00D070D1">
            <w:pPr>
              <w:tabs>
                <w:tab w:val="left" w:pos="2520"/>
              </w:tabs>
              <w:rPr>
                <w:rFonts w:cs="Arial"/>
                <w:szCs w:val="22"/>
              </w:rPr>
            </w:pPr>
          </w:p>
        </w:tc>
      </w:tr>
    </w:tbl>
    <w:p w14:paraId="61F01D26" w14:textId="77777777" w:rsidR="00D11971" w:rsidRPr="00606DD0" w:rsidRDefault="00D11971" w:rsidP="00D11971">
      <w:pPr>
        <w:tabs>
          <w:tab w:val="left" w:pos="2520"/>
        </w:tabs>
        <w:rPr>
          <w:rFonts w:cs="Arial"/>
          <w:szCs w:val="22"/>
        </w:rPr>
      </w:pPr>
    </w:p>
    <w:p w14:paraId="539B2ABF" w14:textId="77777777" w:rsidR="00D11971" w:rsidRPr="00606DD0" w:rsidRDefault="00D11971" w:rsidP="00D11971">
      <w:pPr>
        <w:tabs>
          <w:tab w:val="left" w:pos="2520"/>
        </w:tabs>
        <w:rPr>
          <w:rFonts w:cs="Arial"/>
          <w:szCs w:val="22"/>
        </w:rPr>
      </w:pPr>
    </w:p>
    <w:p w14:paraId="02C3C977" w14:textId="77777777" w:rsidR="00D11971" w:rsidRPr="00606DD0" w:rsidRDefault="00D11971" w:rsidP="00D11971">
      <w:pPr>
        <w:tabs>
          <w:tab w:val="left" w:pos="2520"/>
        </w:tabs>
        <w:rPr>
          <w:rFonts w:cs="Arial"/>
          <w:szCs w:val="22"/>
        </w:rPr>
      </w:pPr>
    </w:p>
    <w:p w14:paraId="2C14992C" w14:textId="77777777" w:rsidR="00D11971" w:rsidRPr="00606DD0" w:rsidRDefault="00D11971" w:rsidP="00D11971">
      <w:pPr>
        <w:tabs>
          <w:tab w:val="left" w:pos="2520"/>
        </w:tabs>
        <w:rPr>
          <w:rFonts w:cs="Arial"/>
          <w:szCs w:val="22"/>
        </w:rPr>
      </w:pPr>
      <w:r w:rsidRPr="00606DD0">
        <w:rPr>
          <w:rFonts w:cs="Arial"/>
          <w:szCs w:val="22"/>
        </w:rPr>
        <w:t>Continue on separate sheet if necessary</w:t>
      </w:r>
    </w:p>
    <w:p w14:paraId="2D44F6A5" w14:textId="77777777" w:rsidR="00D11971" w:rsidRPr="00606DD0" w:rsidRDefault="00D11971" w:rsidP="00D11971">
      <w:pPr>
        <w:rPr>
          <w:rFonts w:cs="Arial"/>
          <w:szCs w:val="22"/>
        </w:rPr>
      </w:pPr>
    </w:p>
    <w:p w14:paraId="49B6D143" w14:textId="77777777" w:rsidR="00D11971" w:rsidRPr="00606DD0" w:rsidRDefault="00D11971" w:rsidP="00D11971">
      <w:pPr>
        <w:rPr>
          <w:rFonts w:cs="Arial"/>
          <w:szCs w:val="22"/>
        </w:rPr>
      </w:pPr>
    </w:p>
    <w:tbl>
      <w:tblPr>
        <w:tblW w:w="0" w:type="auto"/>
        <w:shd w:val="clear" w:color="auto" w:fill="003366"/>
        <w:tblLook w:val="0000" w:firstRow="0" w:lastRow="0" w:firstColumn="0" w:lastColumn="0" w:noHBand="0" w:noVBand="0"/>
      </w:tblPr>
      <w:tblGrid>
        <w:gridCol w:w="10466"/>
      </w:tblGrid>
      <w:tr w:rsidR="00D11971" w:rsidRPr="00606DD0" w14:paraId="1FD1865C" w14:textId="77777777" w:rsidTr="00D070D1">
        <w:trPr>
          <w:trHeight w:val="491"/>
        </w:trPr>
        <w:tc>
          <w:tcPr>
            <w:tcW w:w="11088" w:type="dxa"/>
            <w:shd w:val="clear" w:color="auto" w:fill="BFBFBF"/>
            <w:vAlign w:val="center"/>
          </w:tcPr>
          <w:p w14:paraId="0586CF76" w14:textId="77777777" w:rsidR="00D11971" w:rsidRPr="009E5114" w:rsidRDefault="00D11971" w:rsidP="00D070D1">
            <w:pPr>
              <w:pStyle w:val="Heading3"/>
              <w:rPr>
                <w:rFonts w:ascii="Arial" w:hAnsi="Arial" w:cs="Arial"/>
                <w:b/>
                <w:bCs/>
                <w:sz w:val="22"/>
                <w:szCs w:val="22"/>
                <w:lang w:val="en-US"/>
              </w:rPr>
            </w:pPr>
            <w:r w:rsidRPr="009E5114">
              <w:rPr>
                <w:rFonts w:ascii="Arial" w:hAnsi="Arial" w:cs="Arial"/>
                <w:b/>
                <w:bCs/>
                <w:color w:val="000000" w:themeColor="text1"/>
                <w:sz w:val="22"/>
                <w:szCs w:val="22"/>
                <w:lang w:val="en-US"/>
              </w:rPr>
              <w:lastRenderedPageBreak/>
              <w:t>4.  Information in support of your application</w:t>
            </w:r>
          </w:p>
        </w:tc>
      </w:tr>
      <w:tr w:rsidR="00D11971" w:rsidRPr="00606DD0" w14:paraId="56DD61BE" w14:textId="77777777" w:rsidTr="00D070D1">
        <w:trPr>
          <w:trHeight w:val="1237"/>
        </w:trPr>
        <w:tc>
          <w:tcPr>
            <w:tcW w:w="11088" w:type="dxa"/>
            <w:shd w:val="clear" w:color="auto" w:fill="auto"/>
            <w:vAlign w:val="center"/>
          </w:tcPr>
          <w:p w14:paraId="441C3C81" w14:textId="77777777" w:rsidR="00D11971" w:rsidRPr="002342BB" w:rsidRDefault="00D11971" w:rsidP="00D070D1">
            <w:pPr>
              <w:autoSpaceDE w:val="0"/>
              <w:autoSpaceDN w:val="0"/>
              <w:adjustRightInd w:val="0"/>
              <w:rPr>
                <w:rFonts w:cs="Arial"/>
                <w:b/>
                <w:bCs/>
                <w:szCs w:val="22"/>
                <w:lang w:val="en-US"/>
              </w:rPr>
            </w:pPr>
          </w:p>
          <w:p w14:paraId="0A4A0CD7" w14:textId="77777777" w:rsidR="00D11971" w:rsidRPr="002342BB" w:rsidRDefault="00D11971" w:rsidP="00D070D1">
            <w:pPr>
              <w:autoSpaceDE w:val="0"/>
              <w:autoSpaceDN w:val="0"/>
              <w:adjustRightInd w:val="0"/>
              <w:rPr>
                <w:rFonts w:cs="Arial"/>
                <w:b/>
                <w:bCs/>
                <w:szCs w:val="22"/>
                <w:lang w:val="en-US"/>
              </w:rPr>
            </w:pPr>
            <w:r w:rsidRPr="002342BB">
              <w:rPr>
                <w:rFonts w:cs="Arial"/>
                <w:b/>
                <w:bCs/>
                <w:szCs w:val="22"/>
                <w:lang w:val="en-US"/>
              </w:rPr>
              <w:t>Skills, abilities and experience</w:t>
            </w:r>
          </w:p>
          <w:p w14:paraId="55DB3DC4" w14:textId="77777777" w:rsidR="00D11971" w:rsidRPr="002342BB" w:rsidRDefault="00D11971" w:rsidP="00D070D1">
            <w:pPr>
              <w:autoSpaceDE w:val="0"/>
              <w:autoSpaceDN w:val="0"/>
              <w:adjustRightInd w:val="0"/>
              <w:rPr>
                <w:rFonts w:cs="Arial"/>
                <w:szCs w:val="22"/>
              </w:rPr>
            </w:pPr>
            <w:r w:rsidRPr="002342BB">
              <w:rPr>
                <w:rFonts w:cs="Arial"/>
                <w:szCs w:val="22"/>
                <w:lang w:val="en-US"/>
              </w:rPr>
              <w:t xml:space="preserve">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 </w:t>
            </w:r>
            <w:r>
              <w:rPr>
                <w:rFonts w:cs="Arial"/>
                <w:szCs w:val="22"/>
              </w:rPr>
              <w:t>S</w:t>
            </w:r>
            <w:r w:rsidRPr="002342BB">
              <w:rPr>
                <w:rFonts w:cs="Arial"/>
                <w:szCs w:val="22"/>
              </w:rPr>
              <w:t>ee guidance sheet for further information.</w:t>
            </w:r>
          </w:p>
        </w:tc>
      </w:tr>
      <w:tr w:rsidR="00D11971" w:rsidRPr="00606DD0" w14:paraId="51E06934" w14:textId="77777777" w:rsidTr="00D070D1">
        <w:tblPrEx>
          <w:shd w:val="clear" w:color="auto" w:fill="auto"/>
        </w:tblPrEx>
        <w:trPr>
          <w:trHeight w:val="12720"/>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14:paraId="05FB9230" w14:textId="77777777" w:rsidR="00D11971" w:rsidRPr="00606DD0" w:rsidRDefault="00D11971" w:rsidP="00D070D1">
            <w:pPr>
              <w:tabs>
                <w:tab w:val="left" w:pos="2520"/>
              </w:tabs>
              <w:rPr>
                <w:rFonts w:cs="Arial"/>
                <w:szCs w:val="22"/>
              </w:rPr>
            </w:pPr>
          </w:p>
          <w:p w14:paraId="1F23FEF3" w14:textId="77777777" w:rsidR="00D11971" w:rsidRPr="00606DD0" w:rsidRDefault="00D11971" w:rsidP="00D070D1">
            <w:pPr>
              <w:tabs>
                <w:tab w:val="left" w:pos="2520"/>
              </w:tabs>
              <w:rPr>
                <w:rFonts w:cs="Arial"/>
                <w:szCs w:val="22"/>
              </w:rPr>
            </w:pPr>
          </w:p>
          <w:p w14:paraId="42F87D01" w14:textId="77777777" w:rsidR="00D11971" w:rsidRPr="00606DD0" w:rsidRDefault="00D11971" w:rsidP="00D070D1">
            <w:pPr>
              <w:tabs>
                <w:tab w:val="left" w:pos="2520"/>
              </w:tabs>
              <w:rPr>
                <w:rFonts w:cs="Arial"/>
                <w:szCs w:val="22"/>
              </w:rPr>
            </w:pPr>
          </w:p>
        </w:tc>
      </w:tr>
      <w:tr w:rsidR="00D11971" w:rsidRPr="00606DD0" w14:paraId="4E7E8AB4" w14:textId="77777777" w:rsidTr="00D070D1">
        <w:tblPrEx>
          <w:shd w:val="clear" w:color="auto" w:fill="auto"/>
        </w:tblPrEx>
        <w:trPr>
          <w:trHeight w:val="335"/>
        </w:trPr>
        <w:tc>
          <w:tcPr>
            <w:tcW w:w="11088" w:type="dxa"/>
            <w:tcBorders>
              <w:top w:val="single" w:sz="8" w:space="0" w:color="808080"/>
            </w:tcBorders>
            <w:shd w:val="clear" w:color="auto" w:fill="auto"/>
            <w:vAlign w:val="center"/>
          </w:tcPr>
          <w:p w14:paraId="2930C190" w14:textId="77777777" w:rsidR="00D11971" w:rsidRPr="00606DD0" w:rsidRDefault="00D11971" w:rsidP="00D070D1">
            <w:pPr>
              <w:autoSpaceDE w:val="0"/>
              <w:autoSpaceDN w:val="0"/>
              <w:adjustRightInd w:val="0"/>
              <w:rPr>
                <w:rFonts w:cs="Arial"/>
                <w:szCs w:val="22"/>
              </w:rPr>
            </w:pPr>
            <w:r w:rsidRPr="00606DD0">
              <w:rPr>
                <w:rFonts w:cs="Arial"/>
                <w:szCs w:val="22"/>
                <w:lang w:val="en-US"/>
              </w:rPr>
              <w:t>Continue on a separate sheet if necessary</w:t>
            </w:r>
          </w:p>
        </w:tc>
      </w:tr>
    </w:tbl>
    <w:p w14:paraId="679BE99D" w14:textId="77777777" w:rsidR="00D11971" w:rsidRPr="00606DD0" w:rsidRDefault="00D11971" w:rsidP="00D11971">
      <w:pPr>
        <w:tabs>
          <w:tab w:val="left" w:pos="2520"/>
        </w:tabs>
        <w:rPr>
          <w:rFonts w:cs="Arial"/>
          <w:szCs w:val="22"/>
        </w:rPr>
      </w:pPr>
    </w:p>
    <w:tbl>
      <w:tblPr>
        <w:tblW w:w="10440" w:type="dxa"/>
        <w:shd w:val="clear" w:color="auto" w:fill="003366"/>
        <w:tblLook w:val="0000" w:firstRow="0" w:lastRow="0" w:firstColumn="0" w:lastColumn="0" w:noHBand="0" w:noVBand="0"/>
      </w:tblPr>
      <w:tblGrid>
        <w:gridCol w:w="10440"/>
      </w:tblGrid>
      <w:tr w:rsidR="00D11971" w:rsidRPr="00606DD0" w14:paraId="2CB78A26" w14:textId="77777777" w:rsidTr="00D070D1">
        <w:trPr>
          <w:trHeight w:val="491"/>
        </w:trPr>
        <w:tc>
          <w:tcPr>
            <w:tcW w:w="10440" w:type="dxa"/>
            <w:shd w:val="clear" w:color="auto" w:fill="BFBFBF"/>
            <w:vAlign w:val="center"/>
          </w:tcPr>
          <w:p w14:paraId="635E1E26" w14:textId="77777777" w:rsidR="00D11971" w:rsidRPr="009E5114" w:rsidRDefault="00D11971" w:rsidP="00D070D1">
            <w:pPr>
              <w:pStyle w:val="Heading3"/>
              <w:rPr>
                <w:rFonts w:ascii="Arial" w:hAnsi="Arial" w:cs="Arial"/>
                <w:b/>
                <w:bCs/>
                <w:sz w:val="22"/>
                <w:szCs w:val="22"/>
              </w:rPr>
            </w:pPr>
            <w:r w:rsidRPr="009E5114">
              <w:rPr>
                <w:rFonts w:ascii="Arial" w:hAnsi="Arial" w:cs="Arial"/>
                <w:b/>
                <w:bCs/>
                <w:color w:val="000000" w:themeColor="text1"/>
                <w:sz w:val="22"/>
                <w:szCs w:val="22"/>
                <w:lang w:val="en-US"/>
              </w:rPr>
              <w:lastRenderedPageBreak/>
              <w:t>5.   Convictions/ Disqualifications</w:t>
            </w:r>
          </w:p>
        </w:tc>
      </w:tr>
    </w:tbl>
    <w:p w14:paraId="183B8E54" w14:textId="77777777" w:rsidR="00D11971" w:rsidRPr="00606DD0" w:rsidRDefault="00D11971" w:rsidP="00D11971">
      <w:pPr>
        <w:pStyle w:val="TinyText"/>
        <w:rPr>
          <w:rFonts w:cs="Arial"/>
          <w:color w:val="FFFF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6"/>
        <w:gridCol w:w="60"/>
      </w:tblGrid>
      <w:tr w:rsidR="00D11971" w:rsidRPr="00606DD0" w14:paraId="67649310" w14:textId="77777777" w:rsidTr="00D070D1">
        <w:trPr>
          <w:trHeight w:val="796"/>
        </w:trPr>
        <w:tc>
          <w:tcPr>
            <w:tcW w:w="11088" w:type="dxa"/>
            <w:gridSpan w:val="2"/>
            <w:tcBorders>
              <w:top w:val="nil"/>
              <w:left w:val="nil"/>
              <w:bottom w:val="nil"/>
              <w:right w:val="nil"/>
            </w:tcBorders>
            <w:vAlign w:val="center"/>
          </w:tcPr>
          <w:p w14:paraId="3FCFDAAC" w14:textId="77777777" w:rsidR="00D11971" w:rsidRPr="00606DD0" w:rsidRDefault="00D11971" w:rsidP="00D070D1">
            <w:pPr>
              <w:rPr>
                <w:rFonts w:cs="Arial"/>
                <w:szCs w:val="22"/>
              </w:rPr>
            </w:pPr>
            <w:r w:rsidRPr="00606DD0">
              <w:rPr>
                <w:rFonts w:cs="Arial"/>
                <w:szCs w:val="22"/>
              </w:rPr>
              <w:t>To ensure the safety of our clients</w:t>
            </w:r>
            <w:r>
              <w:rPr>
                <w:rFonts w:cs="Arial"/>
                <w:szCs w:val="22"/>
              </w:rPr>
              <w:t xml:space="preserve">/patients </w:t>
            </w:r>
            <w:r w:rsidRPr="00606DD0">
              <w:rPr>
                <w:rFonts w:cs="Arial"/>
                <w:szCs w:val="22"/>
              </w:rPr>
              <w:t>a</w:t>
            </w:r>
            <w:r>
              <w:rPr>
                <w:rFonts w:cs="Arial"/>
                <w:szCs w:val="22"/>
              </w:rPr>
              <w:t xml:space="preserve">n </w:t>
            </w:r>
            <w:r>
              <w:rPr>
                <w:rFonts w:cs="Arial"/>
                <w:b/>
                <w:bCs/>
                <w:szCs w:val="22"/>
              </w:rPr>
              <w:t>enhanced</w:t>
            </w:r>
            <w:r w:rsidRPr="00606DD0">
              <w:rPr>
                <w:rFonts w:cs="Arial"/>
                <w:szCs w:val="22"/>
              </w:rPr>
              <w:t xml:space="preserve"> </w:t>
            </w:r>
            <w:r>
              <w:rPr>
                <w:rFonts w:cs="Arial"/>
                <w:szCs w:val="22"/>
              </w:rPr>
              <w:t>Disclosure &amp; Barring Service (DBS)</w:t>
            </w:r>
            <w:r w:rsidRPr="00606DD0">
              <w:rPr>
                <w:rFonts w:cs="Arial"/>
                <w:szCs w:val="22"/>
              </w:rPr>
              <w:t xml:space="preserve"> check must be completed for all positions. A criminal record will not necessarily be a bar to obtaining a position at </w:t>
            </w:r>
            <w:r>
              <w:rPr>
                <w:rFonts w:cs="Arial"/>
                <w:szCs w:val="22"/>
              </w:rPr>
              <w:t>County Medics Ltd</w:t>
            </w:r>
            <w:r w:rsidRPr="00606DD0">
              <w:rPr>
                <w:rFonts w:cs="Arial"/>
                <w:szCs w:val="22"/>
              </w:rPr>
              <w:t xml:space="preserve">. If a check is returned and reveals any information this will be discussed with the applicant. The </w:t>
            </w:r>
            <w:r>
              <w:rPr>
                <w:rFonts w:cs="Arial"/>
                <w:szCs w:val="22"/>
              </w:rPr>
              <w:t xml:space="preserve">Director of Operations </w:t>
            </w:r>
            <w:r w:rsidRPr="00606DD0">
              <w:rPr>
                <w:rFonts w:cs="Arial"/>
                <w:szCs w:val="22"/>
              </w:rPr>
              <w:t>will make a decision as to whether the offer of employment should be withdrawn.</w:t>
            </w:r>
            <w:r>
              <w:rPr>
                <w:rFonts w:cs="Arial"/>
                <w:szCs w:val="22"/>
              </w:rPr>
              <w:t xml:space="preserve"> As the DBS belongs solely to the named individual, it is therefore the individual’s responsibility to pay for and provide an up to date </w:t>
            </w:r>
            <w:r>
              <w:rPr>
                <w:rFonts w:cs="Arial"/>
                <w:b/>
                <w:bCs/>
                <w:szCs w:val="22"/>
              </w:rPr>
              <w:t xml:space="preserve">enhanced </w:t>
            </w:r>
            <w:r>
              <w:rPr>
                <w:rFonts w:cs="Arial"/>
                <w:szCs w:val="22"/>
              </w:rPr>
              <w:t>DBS that is no older than 3 months.</w:t>
            </w:r>
          </w:p>
          <w:p w14:paraId="2404CE21" w14:textId="77777777" w:rsidR="00D11971" w:rsidRPr="00606DD0" w:rsidRDefault="00D11971" w:rsidP="00D070D1">
            <w:pPr>
              <w:autoSpaceDE w:val="0"/>
              <w:autoSpaceDN w:val="0"/>
              <w:adjustRightInd w:val="0"/>
              <w:rPr>
                <w:rFonts w:cs="Arial"/>
                <w:sz w:val="24"/>
              </w:rPr>
            </w:pPr>
          </w:p>
        </w:tc>
      </w:tr>
      <w:tr w:rsidR="00D11971" w:rsidRPr="001917FB" w14:paraId="48D3CCB0" w14:textId="77777777" w:rsidTr="00D0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Height w:val="1174"/>
        </w:trPr>
        <w:tc>
          <w:tcPr>
            <w:tcW w:w="11023" w:type="dxa"/>
            <w:tcBorders>
              <w:top w:val="single" w:sz="8" w:space="0" w:color="808080"/>
              <w:left w:val="single" w:sz="8" w:space="0" w:color="808080"/>
              <w:bottom w:val="single" w:sz="8" w:space="0" w:color="808080"/>
              <w:right w:val="single" w:sz="8" w:space="0" w:color="808080"/>
            </w:tcBorders>
            <w:vAlign w:val="center"/>
          </w:tcPr>
          <w:p w14:paraId="186ACD2B" w14:textId="77777777" w:rsidR="00D11971" w:rsidRPr="009E5114" w:rsidRDefault="00D11971" w:rsidP="00D070D1">
            <w:pPr>
              <w:pStyle w:val="Heading1"/>
              <w:rPr>
                <w:rFonts w:ascii="Arial" w:hAnsi="Arial" w:cs="Arial"/>
                <w:color w:val="000000" w:themeColor="text1"/>
                <w:sz w:val="22"/>
                <w:szCs w:val="22"/>
                <w:u w:val="single"/>
              </w:rPr>
            </w:pPr>
            <w:r w:rsidRPr="009E5114">
              <w:rPr>
                <w:rFonts w:ascii="Arial" w:hAnsi="Arial" w:cs="Arial"/>
                <w:color w:val="000000" w:themeColor="text1"/>
                <w:sz w:val="22"/>
                <w:szCs w:val="22"/>
                <w:u w:val="single"/>
              </w:rPr>
              <w:t>Rehabilitation of Offenders Act 1974 (Exceptions)(Amendment) Order 1986</w:t>
            </w:r>
          </w:p>
          <w:p w14:paraId="544DA3DE" w14:textId="77777777" w:rsidR="00D11971" w:rsidRPr="009E5114" w:rsidRDefault="00D11971" w:rsidP="00D070D1">
            <w:pPr>
              <w:pStyle w:val="Heading1"/>
              <w:rPr>
                <w:rFonts w:ascii="Arial" w:hAnsi="Arial" w:cs="Arial"/>
                <w:color w:val="000000" w:themeColor="text1"/>
                <w:sz w:val="22"/>
                <w:szCs w:val="22"/>
              </w:rPr>
            </w:pPr>
            <w:r w:rsidRPr="009E5114">
              <w:rPr>
                <w:rFonts w:ascii="Arial" w:hAnsi="Arial" w:cs="Arial"/>
                <w:color w:val="000000" w:themeColor="text1"/>
                <w:sz w:val="22"/>
                <w:szCs w:val="22"/>
              </w:rPr>
              <w:t>We would draw your attention to the following statement:-</w:t>
            </w:r>
          </w:p>
          <w:p w14:paraId="41944CCC" w14:textId="77777777" w:rsidR="00D11971" w:rsidRPr="00606DD0" w:rsidRDefault="00D11971" w:rsidP="00D070D1">
            <w:pPr>
              <w:rPr>
                <w:rFonts w:cs="Arial"/>
                <w:szCs w:val="22"/>
              </w:rPr>
            </w:pPr>
          </w:p>
          <w:p w14:paraId="7152FD15" w14:textId="77777777" w:rsidR="00D11971" w:rsidRPr="00606DD0" w:rsidRDefault="00D11971" w:rsidP="00D070D1">
            <w:pPr>
              <w:rPr>
                <w:rFonts w:cs="Arial"/>
                <w:szCs w:val="22"/>
              </w:rPr>
            </w:pPr>
            <w:r w:rsidRPr="00606DD0">
              <w:rPr>
                <w:rFonts w:cs="Arial"/>
                <w:szCs w:val="22"/>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14:paraId="17C3F9B4" w14:textId="77777777" w:rsidR="00D11971" w:rsidRPr="00606DD0" w:rsidRDefault="00D11971" w:rsidP="00D070D1">
            <w:pPr>
              <w:autoSpaceDE w:val="0"/>
              <w:autoSpaceDN w:val="0"/>
              <w:adjustRightInd w:val="0"/>
              <w:rPr>
                <w:rFonts w:cs="Arial"/>
                <w:b/>
                <w:bCs/>
                <w:szCs w:val="22"/>
              </w:rPr>
            </w:pPr>
          </w:p>
          <w:p w14:paraId="544F3798" w14:textId="77777777" w:rsidR="00D11971" w:rsidRPr="00606DD0" w:rsidRDefault="00D11971" w:rsidP="00D070D1">
            <w:pPr>
              <w:autoSpaceDE w:val="0"/>
              <w:autoSpaceDN w:val="0"/>
              <w:adjustRightInd w:val="0"/>
              <w:rPr>
                <w:rFonts w:cs="Arial"/>
                <w:b/>
                <w:bCs/>
                <w:szCs w:val="22"/>
                <w:lang w:val="en-US"/>
              </w:rPr>
            </w:pPr>
            <w:r w:rsidRPr="00606DD0">
              <w:rPr>
                <w:rFonts w:cs="Arial"/>
                <w:b/>
                <w:bCs/>
                <w:szCs w:val="22"/>
                <w:lang w:val="en-US"/>
              </w:rPr>
              <w:t xml:space="preserve">Please provide details </w:t>
            </w:r>
            <w:r>
              <w:rPr>
                <w:rFonts w:cs="Arial"/>
                <w:b/>
                <w:bCs/>
                <w:szCs w:val="22"/>
                <w:lang w:val="en-US"/>
              </w:rPr>
              <w:t xml:space="preserve">below </w:t>
            </w:r>
            <w:r w:rsidRPr="00606DD0">
              <w:rPr>
                <w:rFonts w:cs="Arial"/>
                <w:b/>
                <w:bCs/>
                <w:szCs w:val="22"/>
                <w:lang w:val="en-US"/>
              </w:rPr>
              <w:t>if you have been convicted of a criminal offence or been the subject of a conditional discharge or probation order.</w:t>
            </w:r>
            <w:r>
              <w:rPr>
                <w:rFonts w:cs="Arial"/>
                <w:b/>
                <w:bCs/>
                <w:szCs w:val="22"/>
                <w:lang w:val="en-US"/>
              </w:rPr>
              <w:t xml:space="preserve"> </w:t>
            </w:r>
            <w:r w:rsidRPr="00302EEF">
              <w:rPr>
                <w:rFonts w:cs="Arial"/>
                <w:bCs/>
                <w:szCs w:val="22"/>
                <w:lang w:val="en-US"/>
              </w:rPr>
              <w:t>(</w:t>
            </w:r>
            <w:r>
              <w:rPr>
                <w:rFonts w:cs="Arial"/>
                <w:bCs/>
                <w:szCs w:val="22"/>
                <w:lang w:val="en-US"/>
              </w:rPr>
              <w:t xml:space="preserve">Past criminal proceedings are not necessarily an obstacle to taking up a post. This occurs only where the offence/s is/are deemed relevant. Any details will be discussed with you should you be the successful candidate based on your supporting statement, interview and tests). </w:t>
            </w:r>
          </w:p>
          <w:p w14:paraId="7E14ADD0" w14:textId="77777777" w:rsidR="00D11971" w:rsidRPr="00606DD0" w:rsidRDefault="00D11971" w:rsidP="00D070D1">
            <w:pPr>
              <w:autoSpaceDE w:val="0"/>
              <w:autoSpaceDN w:val="0"/>
              <w:adjustRightInd w:val="0"/>
              <w:rPr>
                <w:rFonts w:cs="Arial"/>
                <w:b/>
                <w:bCs/>
                <w:sz w:val="24"/>
                <w:lang w:val="en-US"/>
              </w:rPr>
            </w:pPr>
          </w:p>
          <w:p w14:paraId="7A5CFE78" w14:textId="77777777" w:rsidR="00D11971" w:rsidRPr="00606DD0" w:rsidRDefault="00D11971" w:rsidP="00D070D1">
            <w:pPr>
              <w:autoSpaceDE w:val="0"/>
              <w:autoSpaceDN w:val="0"/>
              <w:adjustRightInd w:val="0"/>
              <w:rPr>
                <w:rFonts w:cs="Arial"/>
                <w:bCs/>
                <w:sz w:val="24"/>
                <w:lang w:val="en-US"/>
              </w:rPr>
            </w:pPr>
            <w:r w:rsidRPr="00606DD0">
              <w:rPr>
                <w:rFonts w:cs="Arial"/>
                <w:bCs/>
                <w:sz w:val="24"/>
                <w:lang w:val="en-US"/>
              </w:rPr>
              <w:t xml:space="preserve"> </w:t>
            </w:r>
          </w:p>
          <w:p w14:paraId="5C9B2FD0" w14:textId="77777777" w:rsidR="00D11971" w:rsidRPr="00606DD0" w:rsidRDefault="00D11971" w:rsidP="00D070D1">
            <w:pPr>
              <w:pStyle w:val="Header"/>
              <w:autoSpaceDE w:val="0"/>
              <w:autoSpaceDN w:val="0"/>
              <w:adjustRightInd w:val="0"/>
              <w:rPr>
                <w:rFonts w:cs="Arial"/>
                <w:b/>
                <w:bCs/>
                <w:sz w:val="24"/>
                <w:lang w:val="en-US"/>
              </w:rPr>
            </w:pPr>
          </w:p>
          <w:p w14:paraId="48861FE5" w14:textId="77777777" w:rsidR="00D11971" w:rsidRPr="00606DD0" w:rsidRDefault="00D11971" w:rsidP="00D070D1">
            <w:pPr>
              <w:pStyle w:val="Header"/>
              <w:autoSpaceDE w:val="0"/>
              <w:autoSpaceDN w:val="0"/>
              <w:adjustRightInd w:val="0"/>
              <w:rPr>
                <w:rFonts w:cs="Arial"/>
                <w:b/>
                <w:bCs/>
                <w:sz w:val="24"/>
                <w:lang w:val="en-US"/>
              </w:rPr>
            </w:pPr>
          </w:p>
          <w:p w14:paraId="5C826C28" w14:textId="77777777" w:rsidR="00D11971" w:rsidRPr="00606DD0" w:rsidRDefault="00D11971" w:rsidP="00D070D1">
            <w:pPr>
              <w:pStyle w:val="Header"/>
              <w:autoSpaceDE w:val="0"/>
              <w:autoSpaceDN w:val="0"/>
              <w:adjustRightInd w:val="0"/>
              <w:rPr>
                <w:rFonts w:cs="Arial"/>
                <w:b/>
                <w:bCs/>
                <w:sz w:val="24"/>
                <w:lang w:val="en-US"/>
              </w:rPr>
            </w:pPr>
          </w:p>
          <w:p w14:paraId="127C1DD0" w14:textId="77777777" w:rsidR="00D11971" w:rsidRPr="00606DD0" w:rsidRDefault="00D11971" w:rsidP="00D070D1">
            <w:pPr>
              <w:pStyle w:val="Header"/>
              <w:autoSpaceDE w:val="0"/>
              <w:autoSpaceDN w:val="0"/>
              <w:adjustRightInd w:val="0"/>
              <w:rPr>
                <w:rFonts w:cs="Arial"/>
                <w:b/>
                <w:bCs/>
                <w:sz w:val="24"/>
                <w:lang w:val="en-US"/>
              </w:rPr>
            </w:pPr>
          </w:p>
          <w:p w14:paraId="3E9081E4" w14:textId="77777777" w:rsidR="00D11971" w:rsidRPr="00606DD0" w:rsidRDefault="00D11971" w:rsidP="00D070D1">
            <w:pPr>
              <w:pStyle w:val="Header"/>
              <w:autoSpaceDE w:val="0"/>
              <w:autoSpaceDN w:val="0"/>
              <w:adjustRightInd w:val="0"/>
              <w:rPr>
                <w:rFonts w:cs="Arial"/>
                <w:b/>
                <w:bCs/>
                <w:sz w:val="24"/>
                <w:lang w:val="en-US"/>
              </w:rPr>
            </w:pPr>
          </w:p>
        </w:tc>
      </w:tr>
      <w:tr w:rsidR="00D11971" w:rsidRPr="00606DD0" w14:paraId="0A5D29C1" w14:textId="77777777" w:rsidTr="00D0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PrEx>
        <w:trPr>
          <w:trHeight w:val="491"/>
        </w:trPr>
        <w:tc>
          <w:tcPr>
            <w:tcW w:w="11088" w:type="dxa"/>
            <w:gridSpan w:val="2"/>
            <w:shd w:val="clear" w:color="auto" w:fill="BFBFBF"/>
            <w:vAlign w:val="center"/>
          </w:tcPr>
          <w:p w14:paraId="00605302" w14:textId="77777777" w:rsidR="00D11971" w:rsidRPr="009E5114" w:rsidRDefault="00D11971" w:rsidP="00D070D1">
            <w:pPr>
              <w:pStyle w:val="Heading3"/>
              <w:rPr>
                <w:rFonts w:ascii="Arial" w:hAnsi="Arial" w:cs="Arial"/>
                <w:b/>
                <w:bCs/>
                <w:sz w:val="22"/>
                <w:szCs w:val="22"/>
              </w:rPr>
            </w:pPr>
            <w:r w:rsidRPr="009E5114">
              <w:rPr>
                <w:rFonts w:ascii="Arial" w:hAnsi="Arial" w:cs="Arial"/>
                <w:b/>
                <w:bCs/>
                <w:color w:val="000000" w:themeColor="text1"/>
                <w:sz w:val="22"/>
                <w:szCs w:val="22"/>
              </w:rPr>
              <w:t>6. Reasonable Adjustments/Arrangements for Interview</w:t>
            </w:r>
          </w:p>
        </w:tc>
      </w:tr>
    </w:tbl>
    <w:p w14:paraId="3317832B" w14:textId="77777777" w:rsidR="00D11971" w:rsidRPr="00606DD0" w:rsidRDefault="00D11971" w:rsidP="00D11971">
      <w:pPr>
        <w:pStyle w:val="TinyText"/>
        <w:rPr>
          <w:rFonts w:cs="Arial"/>
          <w:sz w:val="22"/>
          <w:szCs w:val="22"/>
        </w:rPr>
      </w:pPr>
    </w:p>
    <w:p w14:paraId="280FD75D" w14:textId="77777777" w:rsidR="00D11971" w:rsidRPr="00CB00F3" w:rsidRDefault="00D11971" w:rsidP="00D11971">
      <w:pPr>
        <w:pStyle w:val="TinyText"/>
        <w:jc w:val="center"/>
        <w:rPr>
          <w:rFonts w:cs="Arial"/>
          <w:sz w:val="22"/>
          <w:szCs w:val="22"/>
        </w:rPr>
      </w:pPr>
      <w:r w:rsidRPr="00CB00F3">
        <w:rPr>
          <w:rFonts w:cs="Arial"/>
          <w:b/>
          <w:sz w:val="22"/>
          <w:szCs w:val="22"/>
          <w:lang w:val="en-US"/>
        </w:rPr>
        <w:t>Please contact us if you need the application form in an alternative format.</w:t>
      </w:r>
    </w:p>
    <w:p w14:paraId="02C5D1B5" w14:textId="77777777" w:rsidR="00D11971" w:rsidRPr="00606DD0" w:rsidRDefault="00D11971" w:rsidP="00D11971">
      <w:pPr>
        <w:pStyle w:val="TinyText"/>
        <w:rPr>
          <w:rFonts w:cs="Arial"/>
          <w:sz w:val="22"/>
          <w:szCs w:val="22"/>
        </w:rPr>
      </w:pPr>
    </w:p>
    <w:p w14:paraId="7A0AD073" w14:textId="77777777" w:rsidR="00D11971" w:rsidRPr="00CB00F3" w:rsidRDefault="00D11971" w:rsidP="00D11971">
      <w:pPr>
        <w:rPr>
          <w:rFonts w:cs="Arial"/>
          <w:b/>
          <w:bCs/>
          <w:szCs w:val="22"/>
        </w:rPr>
      </w:pPr>
      <w:r w:rsidRPr="00606DD0">
        <w:rPr>
          <w:rFonts w:cs="Arial"/>
          <w:szCs w:val="22"/>
        </w:rPr>
        <w:t>Are you subject to any conditions relating to your employment in this country?</w:t>
      </w:r>
      <w:r>
        <w:rPr>
          <w:rFonts w:cs="Arial"/>
          <w:szCs w:val="22"/>
        </w:rPr>
        <w:t xml:space="preserve">     </w:t>
      </w:r>
      <w:r>
        <w:rPr>
          <w:rFonts w:cs="Arial"/>
          <w:b/>
          <w:bCs/>
          <w:szCs w:val="22"/>
        </w:rPr>
        <w:t>YES / NO</w:t>
      </w:r>
    </w:p>
    <w:p w14:paraId="0BEBBD1D" w14:textId="77777777" w:rsidR="00D11971" w:rsidRPr="00606DD0" w:rsidRDefault="00D11971" w:rsidP="00D11971">
      <w:pPr>
        <w:rPr>
          <w:rFonts w:cs="Arial"/>
          <w:szCs w:val="22"/>
        </w:rPr>
      </w:pPr>
    </w:p>
    <w:p w14:paraId="6DC2AE91" w14:textId="77777777" w:rsidR="00D11971" w:rsidRPr="00606DD0" w:rsidRDefault="00D11971" w:rsidP="00D11971">
      <w:pPr>
        <w:rPr>
          <w:rFonts w:cs="Arial"/>
          <w:szCs w:val="22"/>
        </w:rPr>
      </w:pPr>
      <w:r w:rsidRPr="00606DD0">
        <w:rPr>
          <w:rFonts w:cs="Arial"/>
          <w:szCs w:val="22"/>
        </w:rPr>
        <w:t>If "yes" please use the space below to tell us what these are</w:t>
      </w:r>
      <w:r>
        <w:rPr>
          <w:rFonts w:cs="Arial"/>
          <w:szCs w:val="22"/>
        </w:rPr>
        <w:t>?</w:t>
      </w:r>
    </w:p>
    <w:p w14:paraId="60AFD0E2" w14:textId="77777777" w:rsidR="00D11971" w:rsidRPr="00606DD0" w:rsidRDefault="00D11971" w:rsidP="00D11971">
      <w:pPr>
        <w:rPr>
          <w:rFonts w:cs="Arial"/>
          <w:szCs w:val="22"/>
        </w:rPr>
      </w:pPr>
    </w:p>
    <w:tbl>
      <w:tblPr>
        <w:tblStyle w:val="TableGrid"/>
        <w:tblW w:w="0" w:type="auto"/>
        <w:tblLook w:val="04A0" w:firstRow="1" w:lastRow="0" w:firstColumn="1" w:lastColumn="0" w:noHBand="0" w:noVBand="1"/>
      </w:tblPr>
      <w:tblGrid>
        <w:gridCol w:w="10456"/>
      </w:tblGrid>
      <w:tr w:rsidR="00D11971" w14:paraId="3600DC57" w14:textId="77777777" w:rsidTr="00D070D1">
        <w:tc>
          <w:tcPr>
            <w:tcW w:w="10456" w:type="dxa"/>
          </w:tcPr>
          <w:p w14:paraId="53ED50A2" w14:textId="77777777" w:rsidR="00D11971" w:rsidRDefault="00D11971" w:rsidP="00D070D1">
            <w:pPr>
              <w:rPr>
                <w:rFonts w:cs="Arial"/>
                <w:szCs w:val="22"/>
              </w:rPr>
            </w:pPr>
          </w:p>
          <w:p w14:paraId="523B2B38" w14:textId="77777777" w:rsidR="00D11971" w:rsidRDefault="00D11971" w:rsidP="00D070D1">
            <w:pPr>
              <w:rPr>
                <w:rFonts w:cs="Arial"/>
                <w:szCs w:val="22"/>
              </w:rPr>
            </w:pPr>
          </w:p>
          <w:p w14:paraId="42F5F16A" w14:textId="77777777" w:rsidR="00D11971" w:rsidRDefault="00D11971" w:rsidP="00D070D1">
            <w:pPr>
              <w:rPr>
                <w:rFonts w:cs="Arial"/>
                <w:szCs w:val="22"/>
              </w:rPr>
            </w:pPr>
          </w:p>
          <w:p w14:paraId="703B42D3" w14:textId="77777777" w:rsidR="00D11971" w:rsidRDefault="00D11971" w:rsidP="00D070D1">
            <w:pPr>
              <w:rPr>
                <w:rFonts w:cs="Arial"/>
                <w:szCs w:val="22"/>
              </w:rPr>
            </w:pPr>
          </w:p>
          <w:p w14:paraId="2C7F9842" w14:textId="77777777" w:rsidR="00D11971" w:rsidRDefault="00D11971" w:rsidP="00D070D1">
            <w:pPr>
              <w:rPr>
                <w:rFonts w:cs="Arial"/>
                <w:szCs w:val="22"/>
              </w:rPr>
            </w:pPr>
          </w:p>
        </w:tc>
      </w:tr>
    </w:tbl>
    <w:p w14:paraId="5A11D091" w14:textId="77777777" w:rsidR="00D11971" w:rsidRDefault="00D11971" w:rsidP="00D11971">
      <w:pPr>
        <w:rPr>
          <w:rFonts w:cs="Arial"/>
          <w:szCs w:val="22"/>
        </w:rPr>
      </w:pPr>
    </w:p>
    <w:p w14:paraId="787B3825" w14:textId="77777777" w:rsidR="00D11971" w:rsidRPr="00606DD0" w:rsidRDefault="00D11971" w:rsidP="00D11971">
      <w:pPr>
        <w:rPr>
          <w:rFonts w:cs="Arial"/>
          <w:szCs w:val="22"/>
        </w:rPr>
      </w:pPr>
    </w:p>
    <w:p w14:paraId="2A25CBBE" w14:textId="77777777" w:rsidR="00D11971" w:rsidRPr="00606DD0" w:rsidRDefault="00D11971" w:rsidP="00D11971">
      <w:pPr>
        <w:rPr>
          <w:rFonts w:cs="Arial"/>
          <w:szCs w:val="22"/>
        </w:rPr>
      </w:pPr>
      <w:r w:rsidRPr="00606DD0">
        <w:rPr>
          <w:rFonts w:cs="Arial"/>
          <w:szCs w:val="22"/>
        </w:rPr>
        <w:t>If you need us to make any adaptations for your interview to accommodate any disability you may have</w:t>
      </w:r>
      <w:r>
        <w:rPr>
          <w:rFonts w:cs="Arial"/>
          <w:szCs w:val="22"/>
        </w:rPr>
        <w:t>,</w:t>
      </w:r>
      <w:r w:rsidRPr="00606DD0">
        <w:rPr>
          <w:rFonts w:cs="Arial"/>
          <w:szCs w:val="22"/>
        </w:rPr>
        <w:t xml:space="preserve"> please tell us what these should be</w:t>
      </w:r>
      <w:r>
        <w:rPr>
          <w:rFonts w:cs="Arial"/>
          <w:szCs w:val="22"/>
        </w:rPr>
        <w:t>.</w:t>
      </w:r>
    </w:p>
    <w:p w14:paraId="07060BDF" w14:textId="77777777" w:rsidR="00D11971" w:rsidRPr="00606DD0" w:rsidRDefault="00D11971" w:rsidP="00D11971">
      <w:pPr>
        <w:rPr>
          <w:rFonts w:cs="Arial"/>
          <w:szCs w:val="22"/>
        </w:rPr>
      </w:pPr>
    </w:p>
    <w:tbl>
      <w:tblPr>
        <w:tblStyle w:val="TableGrid"/>
        <w:tblW w:w="0" w:type="auto"/>
        <w:tblLook w:val="04A0" w:firstRow="1" w:lastRow="0" w:firstColumn="1" w:lastColumn="0" w:noHBand="0" w:noVBand="1"/>
      </w:tblPr>
      <w:tblGrid>
        <w:gridCol w:w="10456"/>
      </w:tblGrid>
      <w:tr w:rsidR="00D11971" w14:paraId="37434A79" w14:textId="77777777" w:rsidTr="00D070D1">
        <w:tc>
          <w:tcPr>
            <w:tcW w:w="10456" w:type="dxa"/>
          </w:tcPr>
          <w:p w14:paraId="0E02274E" w14:textId="77777777" w:rsidR="00D11971" w:rsidRDefault="00D11971" w:rsidP="00D070D1">
            <w:pPr>
              <w:rPr>
                <w:rFonts w:cs="Arial"/>
                <w:b/>
                <w:szCs w:val="22"/>
              </w:rPr>
            </w:pPr>
          </w:p>
          <w:p w14:paraId="03AAA525" w14:textId="77777777" w:rsidR="00D11971" w:rsidRDefault="00D11971" w:rsidP="00D070D1">
            <w:pPr>
              <w:rPr>
                <w:rFonts w:cs="Arial"/>
                <w:b/>
                <w:szCs w:val="22"/>
              </w:rPr>
            </w:pPr>
          </w:p>
          <w:p w14:paraId="448E2CB2" w14:textId="77777777" w:rsidR="00D11971" w:rsidRDefault="00D11971" w:rsidP="00D070D1">
            <w:pPr>
              <w:rPr>
                <w:rFonts w:cs="Arial"/>
                <w:b/>
                <w:szCs w:val="22"/>
              </w:rPr>
            </w:pPr>
          </w:p>
          <w:p w14:paraId="1D55819B" w14:textId="77777777" w:rsidR="00D11971" w:rsidRDefault="00D11971" w:rsidP="00D070D1">
            <w:pPr>
              <w:rPr>
                <w:rFonts w:cs="Arial"/>
                <w:b/>
                <w:szCs w:val="22"/>
              </w:rPr>
            </w:pPr>
          </w:p>
          <w:p w14:paraId="7459E216" w14:textId="77777777" w:rsidR="00D11971" w:rsidRDefault="00D11971" w:rsidP="00D070D1">
            <w:pPr>
              <w:rPr>
                <w:rFonts w:cs="Arial"/>
                <w:b/>
                <w:szCs w:val="22"/>
              </w:rPr>
            </w:pPr>
          </w:p>
        </w:tc>
      </w:tr>
    </w:tbl>
    <w:p w14:paraId="2B8CCDC3" w14:textId="77777777" w:rsidR="00D11971" w:rsidRDefault="00D11971" w:rsidP="00D11971">
      <w:pPr>
        <w:rPr>
          <w:rFonts w:cs="Arial"/>
          <w:b/>
          <w:szCs w:val="22"/>
        </w:rPr>
      </w:pPr>
    </w:p>
    <w:p w14:paraId="53BE8875" w14:textId="77777777" w:rsidR="00D11971" w:rsidRDefault="00D11971" w:rsidP="00D11971">
      <w:pPr>
        <w:rPr>
          <w:rFonts w:cs="Arial"/>
          <w:b/>
          <w:szCs w:val="22"/>
        </w:rPr>
      </w:pPr>
      <w:r>
        <w:rPr>
          <w:rFonts w:cs="Arial"/>
          <w:b/>
          <w:szCs w:val="22"/>
        </w:rPr>
        <w:br w:type="page"/>
      </w:r>
    </w:p>
    <w:p w14:paraId="4F85C971" w14:textId="77777777" w:rsidR="00D11971" w:rsidRPr="00CB00F3" w:rsidRDefault="00D11971" w:rsidP="00D11971">
      <w:pPr>
        <w:rPr>
          <w:rFonts w:cs="Arial"/>
          <w:b/>
          <w:bCs/>
          <w:szCs w:val="22"/>
        </w:rPr>
      </w:pPr>
      <w:r w:rsidRPr="00606DD0">
        <w:rPr>
          <w:rFonts w:cs="Arial"/>
          <w:b/>
          <w:szCs w:val="22"/>
        </w:rPr>
        <w:lastRenderedPageBreak/>
        <w:t xml:space="preserve">Are you closely related or married to a staff or Board member of </w:t>
      </w:r>
      <w:r>
        <w:rPr>
          <w:rFonts w:cs="Arial"/>
          <w:b/>
          <w:szCs w:val="22"/>
        </w:rPr>
        <w:t>County Medics Ltd?</w:t>
      </w:r>
      <w:r>
        <w:rPr>
          <w:rFonts w:cs="Arial"/>
          <w:bCs/>
          <w:szCs w:val="22"/>
        </w:rPr>
        <w:t xml:space="preserve">  </w:t>
      </w:r>
      <w:r>
        <w:rPr>
          <w:rFonts w:cs="Arial"/>
          <w:b/>
          <w:bCs/>
          <w:szCs w:val="22"/>
        </w:rPr>
        <w:t>YES / NO</w:t>
      </w:r>
    </w:p>
    <w:p w14:paraId="5A8DE531" w14:textId="77777777" w:rsidR="00D11971" w:rsidRPr="006342EB" w:rsidRDefault="00D11971" w:rsidP="00D11971">
      <w:pPr>
        <w:rPr>
          <w:rFonts w:cs="Arial"/>
          <w:bCs/>
          <w:szCs w:val="22"/>
        </w:rPr>
      </w:pPr>
    </w:p>
    <w:p w14:paraId="109E6D48" w14:textId="77777777" w:rsidR="00D11971" w:rsidRPr="00606DD0" w:rsidRDefault="00D11971" w:rsidP="00D11971">
      <w:pPr>
        <w:rPr>
          <w:rFonts w:cs="Arial"/>
          <w:sz w:val="20"/>
          <w:szCs w:val="20"/>
        </w:rPr>
      </w:pPr>
      <w:r w:rsidRPr="00606DD0">
        <w:rPr>
          <w:rFonts w:cs="Arial"/>
          <w:sz w:val="20"/>
          <w:szCs w:val="20"/>
        </w:rPr>
        <w:t xml:space="preserve">If </w:t>
      </w:r>
      <w:r>
        <w:rPr>
          <w:rFonts w:cs="Arial"/>
          <w:sz w:val="20"/>
          <w:szCs w:val="20"/>
        </w:rPr>
        <w:t>ye</w:t>
      </w:r>
      <w:r w:rsidRPr="00606DD0">
        <w:rPr>
          <w:rFonts w:cs="Arial"/>
          <w:sz w:val="20"/>
          <w:szCs w:val="20"/>
        </w:rPr>
        <w:t>s, please state the name of the staff or Board member and nature of this relationship below:</w:t>
      </w:r>
    </w:p>
    <w:p w14:paraId="28D32CE3" w14:textId="77777777" w:rsidR="00D11971" w:rsidRDefault="00D11971" w:rsidP="00D11971">
      <w:pPr>
        <w:rPr>
          <w:rFonts w:cs="Arial"/>
          <w:b/>
          <w:szCs w:val="22"/>
        </w:rPr>
      </w:pPr>
    </w:p>
    <w:tbl>
      <w:tblPr>
        <w:tblStyle w:val="TableGrid"/>
        <w:tblW w:w="0" w:type="auto"/>
        <w:tblLook w:val="04A0" w:firstRow="1" w:lastRow="0" w:firstColumn="1" w:lastColumn="0" w:noHBand="0" w:noVBand="1"/>
      </w:tblPr>
      <w:tblGrid>
        <w:gridCol w:w="10456"/>
      </w:tblGrid>
      <w:tr w:rsidR="00D11971" w14:paraId="1F0A48FD" w14:textId="77777777" w:rsidTr="00D070D1">
        <w:tc>
          <w:tcPr>
            <w:tcW w:w="10456" w:type="dxa"/>
          </w:tcPr>
          <w:p w14:paraId="486DD01D" w14:textId="77777777" w:rsidR="00D11971" w:rsidRDefault="00D11971" w:rsidP="00D070D1">
            <w:pPr>
              <w:rPr>
                <w:rFonts w:cs="Arial"/>
                <w:b/>
                <w:szCs w:val="22"/>
              </w:rPr>
            </w:pPr>
          </w:p>
          <w:p w14:paraId="37D5C599" w14:textId="77777777" w:rsidR="00D11971" w:rsidRDefault="00D11971" w:rsidP="00D070D1">
            <w:pPr>
              <w:rPr>
                <w:rFonts w:cs="Arial"/>
                <w:b/>
                <w:szCs w:val="22"/>
              </w:rPr>
            </w:pPr>
          </w:p>
        </w:tc>
      </w:tr>
    </w:tbl>
    <w:p w14:paraId="689ED38C" w14:textId="77777777" w:rsidR="00D11971" w:rsidRDefault="00D11971" w:rsidP="00D11971">
      <w:pPr>
        <w:rPr>
          <w:rFonts w:cs="Arial"/>
          <w:b/>
          <w:szCs w:val="22"/>
        </w:rPr>
      </w:pPr>
    </w:p>
    <w:p w14:paraId="30268032" w14:textId="77777777" w:rsidR="00D11971" w:rsidRDefault="00D11971" w:rsidP="00D11971">
      <w:pPr>
        <w:rPr>
          <w:rFonts w:cs="Arial"/>
          <w:b/>
          <w:szCs w:val="22"/>
        </w:rPr>
      </w:pPr>
    </w:p>
    <w:p w14:paraId="5010CBF0" w14:textId="77777777" w:rsidR="00D11971" w:rsidRPr="00606DD0" w:rsidRDefault="00D11971" w:rsidP="00D11971">
      <w:pPr>
        <w:rPr>
          <w:rFonts w:cs="Arial"/>
          <w:b/>
          <w:szCs w:val="22"/>
        </w:rPr>
      </w:pPr>
      <w:r w:rsidRPr="00606DD0">
        <w:rPr>
          <w:rFonts w:cs="Arial"/>
          <w:b/>
          <w:szCs w:val="22"/>
        </w:rPr>
        <w:t>If appointed when could you start? Give period of notice if applicable</w:t>
      </w:r>
    </w:p>
    <w:p w14:paraId="2F6CA4DC" w14:textId="77777777" w:rsidR="00D11971" w:rsidRPr="00CB00F3" w:rsidRDefault="00D11971" w:rsidP="00D11971">
      <w:pPr>
        <w:rPr>
          <w:rFonts w:cs="Arial"/>
          <w:bCs/>
          <w:szCs w:val="22"/>
        </w:rPr>
      </w:pPr>
    </w:p>
    <w:tbl>
      <w:tblPr>
        <w:tblStyle w:val="TableGrid"/>
        <w:tblW w:w="0" w:type="auto"/>
        <w:tblLook w:val="04A0" w:firstRow="1" w:lastRow="0" w:firstColumn="1" w:lastColumn="0" w:noHBand="0" w:noVBand="1"/>
      </w:tblPr>
      <w:tblGrid>
        <w:gridCol w:w="10456"/>
      </w:tblGrid>
      <w:tr w:rsidR="00D11971" w14:paraId="32759C2F" w14:textId="77777777" w:rsidTr="00D070D1">
        <w:tc>
          <w:tcPr>
            <w:tcW w:w="10456" w:type="dxa"/>
          </w:tcPr>
          <w:p w14:paraId="75FD4A42" w14:textId="77777777" w:rsidR="00D11971" w:rsidRDefault="00D11971" w:rsidP="00D070D1">
            <w:pPr>
              <w:rPr>
                <w:rFonts w:cs="Arial"/>
                <w:bCs/>
                <w:szCs w:val="22"/>
              </w:rPr>
            </w:pPr>
          </w:p>
          <w:p w14:paraId="1116CAFA" w14:textId="77777777" w:rsidR="00D11971" w:rsidRDefault="00D11971" w:rsidP="00D070D1">
            <w:pPr>
              <w:rPr>
                <w:rFonts w:cs="Arial"/>
                <w:bCs/>
                <w:szCs w:val="22"/>
              </w:rPr>
            </w:pPr>
          </w:p>
        </w:tc>
      </w:tr>
    </w:tbl>
    <w:p w14:paraId="64F575DD" w14:textId="77777777" w:rsidR="00D11971" w:rsidRPr="00CB00F3" w:rsidRDefault="00D11971" w:rsidP="00D11971">
      <w:pPr>
        <w:rPr>
          <w:rFonts w:cs="Arial"/>
          <w:bCs/>
          <w:szCs w:val="22"/>
        </w:rPr>
      </w:pPr>
    </w:p>
    <w:p w14:paraId="37B7815E" w14:textId="77777777" w:rsidR="00D11971" w:rsidRPr="00CB00F3" w:rsidRDefault="00D11971" w:rsidP="00D11971">
      <w:pPr>
        <w:rPr>
          <w:rFonts w:cs="Arial"/>
          <w:bCs/>
          <w:szCs w:val="22"/>
        </w:rPr>
      </w:pPr>
    </w:p>
    <w:p w14:paraId="15EAC413" w14:textId="77777777" w:rsidR="00D11971" w:rsidRDefault="00D11971" w:rsidP="00D11971">
      <w:pPr>
        <w:rPr>
          <w:rFonts w:cs="Arial"/>
          <w:b/>
          <w:szCs w:val="22"/>
        </w:rPr>
      </w:pPr>
    </w:p>
    <w:tbl>
      <w:tblPr>
        <w:tblW w:w="10440" w:type="dxa"/>
        <w:shd w:val="clear" w:color="auto" w:fill="003366"/>
        <w:tblLook w:val="0000" w:firstRow="0" w:lastRow="0" w:firstColumn="0" w:lastColumn="0" w:noHBand="0" w:noVBand="0"/>
      </w:tblPr>
      <w:tblGrid>
        <w:gridCol w:w="10440"/>
      </w:tblGrid>
      <w:tr w:rsidR="00D11971" w:rsidRPr="00606DD0" w14:paraId="038E0F89" w14:textId="77777777" w:rsidTr="00D070D1">
        <w:trPr>
          <w:trHeight w:val="491"/>
        </w:trPr>
        <w:tc>
          <w:tcPr>
            <w:tcW w:w="10440" w:type="dxa"/>
            <w:shd w:val="clear" w:color="auto" w:fill="BFBFBF"/>
            <w:vAlign w:val="center"/>
          </w:tcPr>
          <w:p w14:paraId="6A70C6F8" w14:textId="632E7E8E" w:rsidR="00D11971" w:rsidRPr="009E5114" w:rsidRDefault="009E5114" w:rsidP="00D070D1">
            <w:pPr>
              <w:pStyle w:val="Heading3"/>
              <w:rPr>
                <w:rFonts w:ascii="Arial" w:hAnsi="Arial" w:cs="Arial"/>
                <w:b/>
                <w:bCs/>
                <w:sz w:val="22"/>
                <w:szCs w:val="22"/>
                <w:lang w:val="en-US"/>
              </w:rPr>
            </w:pPr>
            <w:r>
              <w:rPr>
                <w:rFonts w:ascii="Arial" w:hAnsi="Arial" w:cs="Arial"/>
                <w:b/>
                <w:bCs/>
                <w:color w:val="000000" w:themeColor="text1"/>
                <w:sz w:val="22"/>
                <w:szCs w:val="22"/>
                <w:lang w:val="en-US"/>
              </w:rPr>
              <w:t>7.  References</w:t>
            </w:r>
          </w:p>
        </w:tc>
      </w:tr>
    </w:tbl>
    <w:p w14:paraId="7BF69C69" w14:textId="77777777" w:rsidR="00D11971" w:rsidRPr="002342BB" w:rsidRDefault="00D11971" w:rsidP="00D11971">
      <w:pPr>
        <w:tabs>
          <w:tab w:val="left" w:pos="2520"/>
        </w:tabs>
        <w:rPr>
          <w:rFonts w:cs="Arial"/>
          <w:szCs w:val="22"/>
        </w:rPr>
      </w:pPr>
      <w:r w:rsidRPr="002342BB">
        <w:rPr>
          <w:rFonts w:cs="Arial"/>
          <w:szCs w:val="22"/>
        </w:rPr>
        <w:t>Please give detail</w:t>
      </w:r>
      <w:r>
        <w:rPr>
          <w:rFonts w:cs="Arial"/>
          <w:szCs w:val="22"/>
        </w:rPr>
        <w:t>s</w:t>
      </w:r>
      <w:r w:rsidRPr="002342BB">
        <w:rPr>
          <w:rFonts w:cs="Arial"/>
          <w:szCs w:val="22"/>
        </w:rPr>
        <w:t xml:space="preserve"> of </w:t>
      </w:r>
      <w:r>
        <w:rPr>
          <w:rFonts w:cs="Arial"/>
          <w:bCs/>
          <w:szCs w:val="22"/>
        </w:rPr>
        <w:t>two</w:t>
      </w:r>
      <w:r>
        <w:rPr>
          <w:rFonts w:cs="Arial"/>
          <w:b/>
          <w:szCs w:val="22"/>
        </w:rPr>
        <w:t xml:space="preserve"> PROFESSIONAL</w:t>
      </w:r>
      <w:r w:rsidRPr="002342BB">
        <w:rPr>
          <w:rFonts w:cs="Arial"/>
          <w:szCs w:val="22"/>
        </w:rPr>
        <w:t xml:space="preserve"> references – </w:t>
      </w:r>
      <w:r>
        <w:rPr>
          <w:rFonts w:cs="Arial"/>
          <w:b/>
          <w:bCs/>
          <w:szCs w:val="22"/>
        </w:rPr>
        <w:t xml:space="preserve">ensuring </w:t>
      </w:r>
      <w:r w:rsidRPr="00C57FE0">
        <w:rPr>
          <w:rFonts w:cs="Arial"/>
          <w:b/>
          <w:bCs/>
          <w:szCs w:val="22"/>
        </w:rPr>
        <w:t>you give email/telephone</w:t>
      </w:r>
      <w:r>
        <w:rPr>
          <w:rFonts w:cs="Arial"/>
          <w:b/>
          <w:bCs/>
          <w:szCs w:val="22"/>
        </w:rPr>
        <w:t xml:space="preserve"> numbers</w:t>
      </w:r>
      <w:r>
        <w:rPr>
          <w:rFonts w:cs="Arial"/>
          <w:szCs w:val="22"/>
        </w:rPr>
        <w:t xml:space="preserve"> </w:t>
      </w:r>
    </w:p>
    <w:p w14:paraId="3EDB5757" w14:textId="77777777" w:rsidR="00D11971" w:rsidRPr="001917FB" w:rsidRDefault="00D11971" w:rsidP="00D11971">
      <w:pPr>
        <w:tabs>
          <w:tab w:val="left" w:pos="2520"/>
        </w:tabs>
        <w:rPr>
          <w:rFonts w:cs="Arial"/>
          <w:sz w:val="20"/>
          <w:szCs w:val="20"/>
        </w:rPr>
      </w:pPr>
    </w:p>
    <w:tbl>
      <w:tblPr>
        <w:tblW w:w="0" w:type="auto"/>
        <w:tblLook w:val="0000" w:firstRow="0" w:lastRow="0" w:firstColumn="0" w:lastColumn="0" w:noHBand="0" w:noVBand="0"/>
      </w:tblPr>
      <w:tblGrid>
        <w:gridCol w:w="1904"/>
        <w:gridCol w:w="8552"/>
      </w:tblGrid>
      <w:tr w:rsidR="00D11971" w:rsidRPr="00606DD0" w14:paraId="3AABAF76" w14:textId="77777777" w:rsidTr="00D070D1">
        <w:trPr>
          <w:trHeight w:val="386"/>
        </w:trPr>
        <w:tc>
          <w:tcPr>
            <w:tcW w:w="1951" w:type="dxa"/>
            <w:tcBorders>
              <w:right w:val="single" w:sz="8" w:space="0" w:color="808080"/>
            </w:tcBorders>
            <w:vAlign w:val="center"/>
          </w:tcPr>
          <w:p w14:paraId="7FB26D5B" w14:textId="77777777" w:rsidR="00D11971" w:rsidRPr="00606DD0" w:rsidRDefault="00D11971" w:rsidP="00D070D1">
            <w:pPr>
              <w:pStyle w:val="Header"/>
              <w:autoSpaceDE w:val="0"/>
              <w:autoSpaceDN w:val="0"/>
              <w:adjustRightInd w:val="0"/>
              <w:rPr>
                <w:rFonts w:cs="Arial"/>
                <w:bCs/>
                <w:sz w:val="20"/>
                <w:szCs w:val="20"/>
                <w:lang w:val="en-US"/>
              </w:rPr>
            </w:pPr>
            <w:r w:rsidRPr="00606DD0">
              <w:rPr>
                <w:rFonts w:cs="Arial"/>
                <w:bCs/>
                <w:sz w:val="20"/>
                <w:szCs w:val="20"/>
                <w:lang w:val="en-US"/>
              </w:rPr>
              <w:t xml:space="preserve">Name of </w:t>
            </w:r>
            <w:r>
              <w:rPr>
                <w:rFonts w:cs="Arial"/>
                <w:bCs/>
                <w:sz w:val="20"/>
                <w:szCs w:val="20"/>
                <w:lang w:val="en-US"/>
              </w:rPr>
              <w:t>Referee and relationship to you</w:t>
            </w:r>
            <w:r w:rsidRPr="00606DD0">
              <w:rPr>
                <w:rFonts w:cs="Arial"/>
                <w:bCs/>
                <w:sz w:val="20"/>
                <w:szCs w:val="20"/>
                <w:lang w:val="en-US"/>
              </w:rPr>
              <w:t>:</w:t>
            </w:r>
          </w:p>
        </w:tc>
        <w:tc>
          <w:tcPr>
            <w:tcW w:w="9137" w:type="dxa"/>
            <w:tcBorders>
              <w:top w:val="single" w:sz="8" w:space="0" w:color="808080"/>
              <w:left w:val="single" w:sz="8" w:space="0" w:color="808080"/>
              <w:bottom w:val="single" w:sz="8" w:space="0" w:color="808080"/>
              <w:right w:val="single" w:sz="8" w:space="0" w:color="808080"/>
            </w:tcBorders>
            <w:vAlign w:val="center"/>
          </w:tcPr>
          <w:p w14:paraId="7B1A4A92" w14:textId="77777777" w:rsidR="00D11971" w:rsidRPr="00606DD0" w:rsidRDefault="00D11971" w:rsidP="00D070D1">
            <w:pPr>
              <w:tabs>
                <w:tab w:val="left" w:pos="2520"/>
              </w:tabs>
              <w:rPr>
                <w:rFonts w:cs="Arial"/>
                <w:sz w:val="20"/>
                <w:szCs w:val="20"/>
              </w:rPr>
            </w:pPr>
          </w:p>
        </w:tc>
      </w:tr>
    </w:tbl>
    <w:p w14:paraId="67771569" w14:textId="77777777" w:rsidR="00D11971" w:rsidRPr="00606DD0" w:rsidRDefault="00D11971" w:rsidP="00D11971">
      <w:pPr>
        <w:pStyle w:val="TinyText"/>
        <w:rPr>
          <w:rFonts w:cs="Arial"/>
          <w:sz w:val="20"/>
          <w:szCs w:val="20"/>
        </w:rPr>
      </w:pPr>
    </w:p>
    <w:tbl>
      <w:tblPr>
        <w:tblW w:w="0" w:type="auto"/>
        <w:tblLayout w:type="fixed"/>
        <w:tblLook w:val="0000" w:firstRow="0" w:lastRow="0" w:firstColumn="0" w:lastColumn="0" w:noHBand="0" w:noVBand="0"/>
      </w:tblPr>
      <w:tblGrid>
        <w:gridCol w:w="1170"/>
        <w:gridCol w:w="9286"/>
      </w:tblGrid>
      <w:tr w:rsidR="00D11971" w:rsidRPr="00606DD0" w14:paraId="264ADD1B" w14:textId="77777777" w:rsidTr="00D070D1">
        <w:trPr>
          <w:trHeight w:val="386"/>
        </w:trPr>
        <w:tc>
          <w:tcPr>
            <w:tcW w:w="1170" w:type="dxa"/>
            <w:tcBorders>
              <w:right w:val="single" w:sz="8" w:space="0" w:color="808080"/>
            </w:tcBorders>
            <w:vAlign w:val="center"/>
          </w:tcPr>
          <w:p w14:paraId="5E7D4B4A" w14:textId="77777777" w:rsidR="00D11971" w:rsidRPr="00606DD0" w:rsidRDefault="00D11971" w:rsidP="00D070D1">
            <w:pPr>
              <w:pStyle w:val="Header"/>
              <w:tabs>
                <w:tab w:val="left" w:pos="2520"/>
              </w:tabs>
              <w:rPr>
                <w:rFonts w:cs="Arial"/>
                <w:bCs/>
                <w:sz w:val="20"/>
                <w:szCs w:val="20"/>
              </w:rPr>
            </w:pPr>
            <w:r w:rsidRPr="00606DD0">
              <w:rPr>
                <w:rFonts w:cs="Arial"/>
                <w:bCs/>
                <w:sz w:val="20"/>
                <w:szCs w:val="20"/>
              </w:rPr>
              <w:t>Address:</w:t>
            </w:r>
          </w:p>
        </w:tc>
        <w:tc>
          <w:tcPr>
            <w:tcW w:w="9286" w:type="dxa"/>
            <w:tcBorders>
              <w:top w:val="single" w:sz="8" w:space="0" w:color="808080"/>
              <w:left w:val="single" w:sz="8" w:space="0" w:color="808080"/>
              <w:bottom w:val="single" w:sz="8" w:space="0" w:color="808080"/>
              <w:right w:val="single" w:sz="8" w:space="0" w:color="808080"/>
            </w:tcBorders>
            <w:vAlign w:val="center"/>
          </w:tcPr>
          <w:p w14:paraId="07BE302D" w14:textId="77777777" w:rsidR="00D11971" w:rsidRPr="00606DD0" w:rsidRDefault="00D11971" w:rsidP="00D070D1">
            <w:pPr>
              <w:tabs>
                <w:tab w:val="left" w:pos="2520"/>
              </w:tabs>
              <w:rPr>
                <w:rFonts w:cs="Arial"/>
                <w:sz w:val="20"/>
                <w:szCs w:val="20"/>
              </w:rPr>
            </w:pPr>
          </w:p>
        </w:tc>
      </w:tr>
      <w:tr w:rsidR="00D11971" w:rsidRPr="00606DD0" w14:paraId="5569428F" w14:textId="77777777" w:rsidTr="00D070D1">
        <w:trPr>
          <w:trHeight w:val="386"/>
        </w:trPr>
        <w:tc>
          <w:tcPr>
            <w:tcW w:w="1170" w:type="dxa"/>
            <w:tcBorders>
              <w:right w:val="single" w:sz="8" w:space="0" w:color="808080"/>
            </w:tcBorders>
            <w:vAlign w:val="center"/>
          </w:tcPr>
          <w:p w14:paraId="21111579" w14:textId="77777777" w:rsidR="00D11971" w:rsidRPr="00606DD0" w:rsidRDefault="00D11971" w:rsidP="00D070D1">
            <w:pPr>
              <w:tabs>
                <w:tab w:val="left" w:pos="2520"/>
              </w:tabs>
              <w:rPr>
                <w:rFonts w:cs="Arial"/>
                <w:sz w:val="20"/>
                <w:szCs w:val="20"/>
              </w:rPr>
            </w:pPr>
          </w:p>
        </w:tc>
        <w:tc>
          <w:tcPr>
            <w:tcW w:w="9286" w:type="dxa"/>
            <w:tcBorders>
              <w:top w:val="single" w:sz="8" w:space="0" w:color="808080"/>
              <w:left w:val="single" w:sz="8" w:space="0" w:color="808080"/>
              <w:bottom w:val="single" w:sz="8" w:space="0" w:color="808080"/>
              <w:right w:val="single" w:sz="8" w:space="0" w:color="808080"/>
            </w:tcBorders>
            <w:vAlign w:val="center"/>
          </w:tcPr>
          <w:p w14:paraId="2771936F" w14:textId="77777777" w:rsidR="00D11971" w:rsidRPr="00606DD0" w:rsidRDefault="00D11971" w:rsidP="00D070D1">
            <w:pPr>
              <w:tabs>
                <w:tab w:val="left" w:pos="2520"/>
              </w:tabs>
              <w:rPr>
                <w:rFonts w:cs="Arial"/>
                <w:sz w:val="20"/>
                <w:szCs w:val="20"/>
              </w:rPr>
            </w:pPr>
          </w:p>
          <w:tbl>
            <w:tblPr>
              <w:tblW w:w="5878" w:type="dxa"/>
              <w:tblInd w:w="4824" w:type="dxa"/>
              <w:tblLayout w:type="fixed"/>
              <w:tblLook w:val="0000" w:firstRow="0" w:lastRow="0" w:firstColumn="0" w:lastColumn="0" w:noHBand="0" w:noVBand="0"/>
            </w:tblPr>
            <w:tblGrid>
              <w:gridCol w:w="2541"/>
              <w:gridCol w:w="3337"/>
            </w:tblGrid>
            <w:tr w:rsidR="00D11971" w:rsidRPr="00606DD0" w14:paraId="0DC5823E" w14:textId="77777777" w:rsidTr="00D070D1">
              <w:trPr>
                <w:trHeight w:val="386"/>
              </w:trPr>
              <w:tc>
                <w:tcPr>
                  <w:tcW w:w="2541" w:type="dxa"/>
                  <w:vAlign w:val="center"/>
                </w:tcPr>
                <w:p w14:paraId="4B31BFF2" w14:textId="77777777" w:rsidR="00D11971" w:rsidRPr="00606DD0" w:rsidRDefault="00D11971" w:rsidP="00D070D1">
                  <w:pPr>
                    <w:pStyle w:val="Header"/>
                    <w:autoSpaceDE w:val="0"/>
                    <w:autoSpaceDN w:val="0"/>
                    <w:adjustRightInd w:val="0"/>
                    <w:ind w:right="-1995"/>
                    <w:rPr>
                      <w:rFonts w:cs="Arial"/>
                      <w:bCs/>
                      <w:sz w:val="20"/>
                      <w:szCs w:val="20"/>
                      <w:lang w:val="en-US"/>
                    </w:rPr>
                  </w:pPr>
                  <w:r w:rsidRPr="00606DD0">
                    <w:rPr>
                      <w:rFonts w:cs="Arial"/>
                      <w:bCs/>
                      <w:sz w:val="20"/>
                      <w:szCs w:val="20"/>
                      <w:lang w:val="en-US"/>
                    </w:rPr>
                    <w:t>Postcode:</w:t>
                  </w:r>
                  <w:r>
                    <w:rPr>
                      <w:rFonts w:cs="Arial"/>
                      <w:bCs/>
                      <w:sz w:val="20"/>
                      <w:szCs w:val="20"/>
                      <w:lang w:val="en-US"/>
                    </w:rPr>
                    <w:t xml:space="preserve"> </w:t>
                  </w:r>
                </w:p>
              </w:tc>
              <w:tc>
                <w:tcPr>
                  <w:tcW w:w="3337" w:type="dxa"/>
                  <w:vAlign w:val="center"/>
                </w:tcPr>
                <w:p w14:paraId="4E9D90B6" w14:textId="77777777" w:rsidR="00D11971" w:rsidRPr="00606DD0" w:rsidRDefault="00D11971" w:rsidP="00D070D1">
                  <w:pPr>
                    <w:tabs>
                      <w:tab w:val="left" w:pos="2520"/>
                    </w:tabs>
                    <w:ind w:right="-1995"/>
                    <w:rPr>
                      <w:rFonts w:cs="Arial"/>
                      <w:sz w:val="20"/>
                      <w:szCs w:val="20"/>
                    </w:rPr>
                  </w:pPr>
                </w:p>
              </w:tc>
            </w:tr>
          </w:tbl>
          <w:p w14:paraId="6D223C1E" w14:textId="77777777" w:rsidR="00D11971" w:rsidRPr="00606DD0" w:rsidRDefault="00D11971" w:rsidP="00D070D1">
            <w:pPr>
              <w:tabs>
                <w:tab w:val="left" w:pos="2520"/>
              </w:tabs>
              <w:rPr>
                <w:rFonts w:cs="Arial"/>
                <w:sz w:val="20"/>
                <w:szCs w:val="20"/>
              </w:rPr>
            </w:pPr>
          </w:p>
        </w:tc>
      </w:tr>
      <w:tr w:rsidR="00D11971" w:rsidRPr="00606DD0" w14:paraId="286E7D10" w14:textId="77777777" w:rsidTr="00D070D1">
        <w:trPr>
          <w:trHeight w:val="386"/>
        </w:trPr>
        <w:tc>
          <w:tcPr>
            <w:tcW w:w="1170" w:type="dxa"/>
            <w:tcBorders>
              <w:right w:val="single" w:sz="8" w:space="0" w:color="808080"/>
            </w:tcBorders>
            <w:vAlign w:val="center"/>
          </w:tcPr>
          <w:p w14:paraId="422B44EF" w14:textId="77777777" w:rsidR="00D11971" w:rsidRPr="00606DD0" w:rsidRDefault="00D11971" w:rsidP="00D070D1">
            <w:pPr>
              <w:tabs>
                <w:tab w:val="left" w:pos="2520"/>
              </w:tabs>
              <w:rPr>
                <w:rFonts w:cs="Arial"/>
                <w:sz w:val="20"/>
                <w:szCs w:val="20"/>
              </w:rPr>
            </w:pPr>
          </w:p>
        </w:tc>
        <w:tc>
          <w:tcPr>
            <w:tcW w:w="9286" w:type="dxa"/>
            <w:tcBorders>
              <w:top w:val="single" w:sz="8" w:space="0" w:color="808080"/>
              <w:left w:val="single" w:sz="8" w:space="0" w:color="808080"/>
              <w:bottom w:val="single" w:sz="8" w:space="0" w:color="808080"/>
              <w:right w:val="single" w:sz="8" w:space="0" w:color="808080"/>
            </w:tcBorders>
            <w:vAlign w:val="center"/>
          </w:tcPr>
          <w:p w14:paraId="11006EA0" w14:textId="77777777" w:rsidR="00D11971" w:rsidRPr="00606DD0" w:rsidRDefault="00D11971" w:rsidP="009E5114">
            <w:pPr>
              <w:tabs>
                <w:tab w:val="left" w:pos="2520"/>
              </w:tabs>
              <w:spacing w:before="120"/>
              <w:rPr>
                <w:rFonts w:cs="Arial"/>
                <w:sz w:val="20"/>
                <w:szCs w:val="20"/>
              </w:rPr>
            </w:pPr>
            <w:r>
              <w:rPr>
                <w:rFonts w:cs="Arial"/>
                <w:b/>
                <w:sz w:val="20"/>
                <w:szCs w:val="20"/>
              </w:rPr>
              <w:t>Email:</w:t>
            </w:r>
            <w:r>
              <w:rPr>
                <w:rFonts w:cs="Arial"/>
                <w:sz w:val="20"/>
                <w:szCs w:val="20"/>
              </w:rPr>
              <w:t xml:space="preserve">                                                                             </w:t>
            </w:r>
            <w:r>
              <w:rPr>
                <w:rFonts w:cs="Arial"/>
                <w:b/>
                <w:sz w:val="20"/>
                <w:szCs w:val="20"/>
              </w:rPr>
              <w:t>Tel:</w:t>
            </w:r>
            <w:r>
              <w:rPr>
                <w:rFonts w:cs="Arial"/>
                <w:sz w:val="20"/>
                <w:szCs w:val="20"/>
              </w:rPr>
              <w:t xml:space="preserve"> </w:t>
            </w:r>
            <w:r>
              <w:rPr>
                <w:rFonts w:cs="Arial"/>
                <w:b/>
                <w:sz w:val="20"/>
                <w:szCs w:val="20"/>
              </w:rPr>
              <w:t xml:space="preserve">                                                                     </w:t>
            </w:r>
          </w:p>
          <w:p w14:paraId="58A0B5E2" w14:textId="77777777" w:rsidR="00D11971" w:rsidRPr="00606DD0" w:rsidRDefault="00D11971" w:rsidP="00D070D1">
            <w:pPr>
              <w:tabs>
                <w:tab w:val="left" w:pos="2520"/>
              </w:tabs>
              <w:rPr>
                <w:rFonts w:cs="Arial"/>
                <w:sz w:val="20"/>
                <w:szCs w:val="20"/>
              </w:rPr>
            </w:pPr>
          </w:p>
        </w:tc>
      </w:tr>
    </w:tbl>
    <w:p w14:paraId="31C0A01C" w14:textId="77777777" w:rsidR="00D11971" w:rsidRPr="00606DD0" w:rsidRDefault="00D11971" w:rsidP="00D11971">
      <w:pPr>
        <w:pStyle w:val="TinyText"/>
        <w:rPr>
          <w:rFonts w:cs="Arial"/>
          <w:sz w:val="20"/>
          <w:szCs w:val="20"/>
        </w:rPr>
      </w:pPr>
    </w:p>
    <w:tbl>
      <w:tblPr>
        <w:tblW w:w="0" w:type="auto"/>
        <w:tblLook w:val="0000" w:firstRow="0" w:lastRow="0" w:firstColumn="0" w:lastColumn="0" w:noHBand="0" w:noVBand="0"/>
      </w:tblPr>
      <w:tblGrid>
        <w:gridCol w:w="1904"/>
        <w:gridCol w:w="8552"/>
      </w:tblGrid>
      <w:tr w:rsidR="00D11971" w:rsidRPr="00606DD0" w14:paraId="305C47BF" w14:textId="77777777" w:rsidTr="00D070D1">
        <w:trPr>
          <w:trHeight w:val="386"/>
        </w:trPr>
        <w:tc>
          <w:tcPr>
            <w:tcW w:w="1951" w:type="dxa"/>
            <w:tcBorders>
              <w:right w:val="single" w:sz="8" w:space="0" w:color="808080"/>
            </w:tcBorders>
            <w:vAlign w:val="center"/>
          </w:tcPr>
          <w:p w14:paraId="45CB2F15" w14:textId="77777777" w:rsidR="00D11971" w:rsidRPr="00606DD0" w:rsidRDefault="00D11971" w:rsidP="00D070D1">
            <w:pPr>
              <w:pStyle w:val="Header"/>
              <w:autoSpaceDE w:val="0"/>
              <w:autoSpaceDN w:val="0"/>
              <w:adjustRightInd w:val="0"/>
              <w:rPr>
                <w:rFonts w:cs="Arial"/>
                <w:bCs/>
                <w:sz w:val="20"/>
                <w:szCs w:val="20"/>
                <w:lang w:val="en-US"/>
              </w:rPr>
            </w:pPr>
            <w:r w:rsidRPr="00606DD0">
              <w:rPr>
                <w:rFonts w:cs="Arial"/>
                <w:bCs/>
                <w:sz w:val="20"/>
                <w:szCs w:val="20"/>
                <w:lang w:val="en-US"/>
              </w:rPr>
              <w:t xml:space="preserve">Name of </w:t>
            </w:r>
            <w:r>
              <w:rPr>
                <w:rFonts w:cs="Arial"/>
                <w:bCs/>
                <w:sz w:val="20"/>
                <w:szCs w:val="20"/>
                <w:lang w:val="en-US"/>
              </w:rPr>
              <w:t>Referee and relationship to you</w:t>
            </w:r>
            <w:r w:rsidRPr="00606DD0">
              <w:rPr>
                <w:rFonts w:cs="Arial"/>
                <w:bCs/>
                <w:sz w:val="20"/>
                <w:szCs w:val="20"/>
                <w:lang w:val="en-US"/>
              </w:rPr>
              <w:t>:</w:t>
            </w:r>
          </w:p>
        </w:tc>
        <w:tc>
          <w:tcPr>
            <w:tcW w:w="9137" w:type="dxa"/>
            <w:tcBorders>
              <w:top w:val="single" w:sz="8" w:space="0" w:color="808080"/>
              <w:left w:val="single" w:sz="8" w:space="0" w:color="808080"/>
              <w:bottom w:val="single" w:sz="8" w:space="0" w:color="808080"/>
              <w:right w:val="single" w:sz="8" w:space="0" w:color="808080"/>
            </w:tcBorders>
            <w:vAlign w:val="center"/>
          </w:tcPr>
          <w:p w14:paraId="1EDA1B76" w14:textId="77777777" w:rsidR="00D11971" w:rsidRPr="00606DD0" w:rsidRDefault="00D11971" w:rsidP="00D070D1">
            <w:pPr>
              <w:tabs>
                <w:tab w:val="left" w:pos="2520"/>
              </w:tabs>
              <w:rPr>
                <w:rFonts w:cs="Arial"/>
                <w:sz w:val="20"/>
                <w:szCs w:val="20"/>
              </w:rPr>
            </w:pPr>
          </w:p>
        </w:tc>
      </w:tr>
    </w:tbl>
    <w:p w14:paraId="5F3947F8" w14:textId="77777777" w:rsidR="00D11971" w:rsidRPr="00606DD0" w:rsidRDefault="00D11971" w:rsidP="00D11971">
      <w:pPr>
        <w:pStyle w:val="TinyText"/>
        <w:rPr>
          <w:rFonts w:cs="Arial"/>
          <w:sz w:val="20"/>
          <w:szCs w:val="20"/>
        </w:rPr>
      </w:pPr>
    </w:p>
    <w:tbl>
      <w:tblPr>
        <w:tblW w:w="0" w:type="auto"/>
        <w:tblLayout w:type="fixed"/>
        <w:tblLook w:val="0000" w:firstRow="0" w:lastRow="0" w:firstColumn="0" w:lastColumn="0" w:noHBand="0" w:noVBand="0"/>
      </w:tblPr>
      <w:tblGrid>
        <w:gridCol w:w="1170"/>
        <w:gridCol w:w="9286"/>
      </w:tblGrid>
      <w:tr w:rsidR="00D11971" w:rsidRPr="00606DD0" w14:paraId="084E8AE0" w14:textId="77777777" w:rsidTr="00D070D1">
        <w:trPr>
          <w:trHeight w:val="386"/>
        </w:trPr>
        <w:tc>
          <w:tcPr>
            <w:tcW w:w="1170" w:type="dxa"/>
            <w:tcBorders>
              <w:right w:val="single" w:sz="8" w:space="0" w:color="808080"/>
            </w:tcBorders>
            <w:vAlign w:val="center"/>
          </w:tcPr>
          <w:p w14:paraId="338AF047" w14:textId="77777777" w:rsidR="00D11971" w:rsidRPr="00606DD0" w:rsidRDefault="00D11971" w:rsidP="00D070D1">
            <w:pPr>
              <w:pStyle w:val="Header"/>
              <w:tabs>
                <w:tab w:val="left" w:pos="2520"/>
              </w:tabs>
              <w:rPr>
                <w:rFonts w:cs="Arial"/>
                <w:bCs/>
                <w:sz w:val="20"/>
                <w:szCs w:val="20"/>
              </w:rPr>
            </w:pPr>
            <w:r w:rsidRPr="00606DD0">
              <w:rPr>
                <w:rFonts w:cs="Arial"/>
                <w:bCs/>
                <w:sz w:val="20"/>
                <w:szCs w:val="20"/>
              </w:rPr>
              <w:t>Address:</w:t>
            </w:r>
          </w:p>
        </w:tc>
        <w:tc>
          <w:tcPr>
            <w:tcW w:w="9286" w:type="dxa"/>
            <w:tcBorders>
              <w:top w:val="single" w:sz="8" w:space="0" w:color="808080"/>
              <w:left w:val="single" w:sz="8" w:space="0" w:color="808080"/>
              <w:bottom w:val="single" w:sz="8" w:space="0" w:color="808080"/>
              <w:right w:val="single" w:sz="8" w:space="0" w:color="808080"/>
            </w:tcBorders>
            <w:vAlign w:val="center"/>
          </w:tcPr>
          <w:p w14:paraId="74309EF1" w14:textId="77777777" w:rsidR="00D11971" w:rsidRPr="00606DD0" w:rsidRDefault="00D11971" w:rsidP="00D070D1">
            <w:pPr>
              <w:tabs>
                <w:tab w:val="left" w:pos="2520"/>
              </w:tabs>
              <w:rPr>
                <w:rFonts w:cs="Arial"/>
                <w:sz w:val="20"/>
                <w:szCs w:val="20"/>
              </w:rPr>
            </w:pPr>
          </w:p>
        </w:tc>
      </w:tr>
      <w:tr w:rsidR="00D11971" w:rsidRPr="00606DD0" w14:paraId="5D87171C" w14:textId="77777777" w:rsidTr="00D070D1">
        <w:trPr>
          <w:trHeight w:val="386"/>
        </w:trPr>
        <w:tc>
          <w:tcPr>
            <w:tcW w:w="1170" w:type="dxa"/>
            <w:tcBorders>
              <w:right w:val="single" w:sz="8" w:space="0" w:color="808080"/>
            </w:tcBorders>
            <w:vAlign w:val="center"/>
          </w:tcPr>
          <w:p w14:paraId="483268A6" w14:textId="77777777" w:rsidR="00D11971" w:rsidRPr="00606DD0" w:rsidRDefault="00D11971" w:rsidP="00D070D1">
            <w:pPr>
              <w:tabs>
                <w:tab w:val="left" w:pos="2520"/>
              </w:tabs>
              <w:rPr>
                <w:rFonts w:cs="Arial"/>
                <w:sz w:val="20"/>
                <w:szCs w:val="20"/>
              </w:rPr>
            </w:pPr>
          </w:p>
        </w:tc>
        <w:tc>
          <w:tcPr>
            <w:tcW w:w="9286" w:type="dxa"/>
            <w:tcBorders>
              <w:top w:val="single" w:sz="8" w:space="0" w:color="808080"/>
              <w:left w:val="single" w:sz="8" w:space="0" w:color="808080"/>
              <w:bottom w:val="single" w:sz="8" w:space="0" w:color="808080"/>
              <w:right w:val="single" w:sz="8" w:space="0" w:color="808080"/>
            </w:tcBorders>
            <w:vAlign w:val="center"/>
          </w:tcPr>
          <w:p w14:paraId="50E587C3" w14:textId="77777777" w:rsidR="00D11971" w:rsidRPr="00606DD0" w:rsidRDefault="00D11971" w:rsidP="00D070D1">
            <w:pPr>
              <w:tabs>
                <w:tab w:val="left" w:pos="2520"/>
              </w:tabs>
              <w:rPr>
                <w:rFonts w:cs="Arial"/>
                <w:sz w:val="20"/>
                <w:szCs w:val="20"/>
              </w:rPr>
            </w:pPr>
          </w:p>
          <w:tbl>
            <w:tblPr>
              <w:tblW w:w="7678" w:type="dxa"/>
              <w:tblInd w:w="4824" w:type="dxa"/>
              <w:tblLayout w:type="fixed"/>
              <w:tblLook w:val="0000" w:firstRow="0" w:lastRow="0" w:firstColumn="0" w:lastColumn="0" w:noHBand="0" w:noVBand="0"/>
            </w:tblPr>
            <w:tblGrid>
              <w:gridCol w:w="4341"/>
              <w:gridCol w:w="3337"/>
            </w:tblGrid>
            <w:tr w:rsidR="00D11971" w:rsidRPr="00606DD0" w14:paraId="30302D88" w14:textId="77777777" w:rsidTr="00D070D1">
              <w:trPr>
                <w:trHeight w:val="386"/>
              </w:trPr>
              <w:tc>
                <w:tcPr>
                  <w:tcW w:w="4341" w:type="dxa"/>
                  <w:vAlign w:val="center"/>
                </w:tcPr>
                <w:p w14:paraId="10962D6B" w14:textId="77777777" w:rsidR="00D11971" w:rsidRPr="00CB00F3" w:rsidRDefault="00D11971" w:rsidP="00D070D1">
                  <w:pPr>
                    <w:pStyle w:val="Header"/>
                    <w:autoSpaceDE w:val="0"/>
                    <w:autoSpaceDN w:val="0"/>
                    <w:adjustRightInd w:val="0"/>
                    <w:rPr>
                      <w:rFonts w:cs="Arial"/>
                      <w:b/>
                      <w:sz w:val="20"/>
                      <w:szCs w:val="20"/>
                      <w:lang w:val="en-US"/>
                    </w:rPr>
                  </w:pPr>
                  <w:r w:rsidRPr="00606DD0">
                    <w:rPr>
                      <w:rFonts w:cs="Arial"/>
                      <w:bCs/>
                      <w:sz w:val="20"/>
                      <w:szCs w:val="20"/>
                      <w:lang w:val="en-US"/>
                    </w:rPr>
                    <w:t>Postcode:</w:t>
                  </w:r>
                  <w:r>
                    <w:rPr>
                      <w:rFonts w:cs="Arial"/>
                      <w:sz w:val="20"/>
                      <w:szCs w:val="20"/>
                      <w:lang w:val="en-US"/>
                    </w:rPr>
                    <w:t xml:space="preserve">  </w:t>
                  </w:r>
                </w:p>
              </w:tc>
              <w:tc>
                <w:tcPr>
                  <w:tcW w:w="3337" w:type="dxa"/>
                  <w:vAlign w:val="center"/>
                </w:tcPr>
                <w:p w14:paraId="6C5912B9" w14:textId="77777777" w:rsidR="00D11971" w:rsidRPr="00606DD0" w:rsidRDefault="00D11971" w:rsidP="00D070D1">
                  <w:pPr>
                    <w:tabs>
                      <w:tab w:val="left" w:pos="2520"/>
                    </w:tabs>
                    <w:rPr>
                      <w:rFonts w:cs="Arial"/>
                      <w:sz w:val="20"/>
                      <w:szCs w:val="20"/>
                    </w:rPr>
                  </w:pPr>
                </w:p>
              </w:tc>
            </w:tr>
          </w:tbl>
          <w:p w14:paraId="434F8AA8" w14:textId="77777777" w:rsidR="00D11971" w:rsidRPr="00606DD0" w:rsidRDefault="00D11971" w:rsidP="00D070D1">
            <w:pPr>
              <w:tabs>
                <w:tab w:val="left" w:pos="2520"/>
              </w:tabs>
              <w:rPr>
                <w:rFonts w:cs="Arial"/>
                <w:sz w:val="20"/>
                <w:szCs w:val="20"/>
              </w:rPr>
            </w:pPr>
          </w:p>
        </w:tc>
      </w:tr>
      <w:tr w:rsidR="00D11971" w:rsidRPr="00606DD0" w14:paraId="2D97034E" w14:textId="77777777" w:rsidTr="00D070D1">
        <w:trPr>
          <w:trHeight w:val="386"/>
        </w:trPr>
        <w:tc>
          <w:tcPr>
            <w:tcW w:w="1170" w:type="dxa"/>
            <w:tcBorders>
              <w:right w:val="single" w:sz="8" w:space="0" w:color="808080"/>
            </w:tcBorders>
            <w:vAlign w:val="center"/>
          </w:tcPr>
          <w:p w14:paraId="228E8356" w14:textId="77777777" w:rsidR="00D11971" w:rsidRPr="00606DD0" w:rsidRDefault="00D11971" w:rsidP="00D070D1">
            <w:pPr>
              <w:tabs>
                <w:tab w:val="left" w:pos="2520"/>
              </w:tabs>
              <w:rPr>
                <w:rFonts w:cs="Arial"/>
                <w:sz w:val="20"/>
                <w:szCs w:val="20"/>
              </w:rPr>
            </w:pPr>
          </w:p>
        </w:tc>
        <w:tc>
          <w:tcPr>
            <w:tcW w:w="9286" w:type="dxa"/>
            <w:tcBorders>
              <w:top w:val="single" w:sz="8" w:space="0" w:color="808080"/>
              <w:left w:val="single" w:sz="8" w:space="0" w:color="808080"/>
              <w:bottom w:val="single" w:sz="8" w:space="0" w:color="808080"/>
              <w:right w:val="single" w:sz="8" w:space="0" w:color="808080"/>
            </w:tcBorders>
            <w:vAlign w:val="center"/>
          </w:tcPr>
          <w:p w14:paraId="50513EE0" w14:textId="77777777" w:rsidR="00D11971" w:rsidRPr="00606DD0" w:rsidRDefault="00D11971" w:rsidP="009E5114">
            <w:pPr>
              <w:tabs>
                <w:tab w:val="left" w:pos="2520"/>
              </w:tabs>
              <w:spacing w:before="120"/>
              <w:rPr>
                <w:rFonts w:cs="Arial"/>
                <w:sz w:val="20"/>
                <w:szCs w:val="20"/>
              </w:rPr>
            </w:pPr>
            <w:r>
              <w:rPr>
                <w:rFonts w:cs="Arial"/>
                <w:b/>
                <w:sz w:val="20"/>
                <w:szCs w:val="20"/>
              </w:rPr>
              <w:t>Email:</w:t>
            </w:r>
            <w:r>
              <w:rPr>
                <w:rFonts w:cs="Arial"/>
                <w:sz w:val="20"/>
                <w:szCs w:val="20"/>
              </w:rPr>
              <w:t xml:space="preserve">                                                                              </w:t>
            </w:r>
            <w:r>
              <w:rPr>
                <w:rFonts w:cs="Arial"/>
                <w:b/>
                <w:sz w:val="20"/>
                <w:szCs w:val="20"/>
              </w:rPr>
              <w:t>Tel:</w:t>
            </w:r>
            <w:r>
              <w:rPr>
                <w:rFonts w:cs="Arial"/>
                <w:sz w:val="20"/>
                <w:szCs w:val="20"/>
              </w:rPr>
              <w:t xml:space="preserve"> </w:t>
            </w:r>
            <w:r>
              <w:rPr>
                <w:rFonts w:cs="Arial"/>
                <w:b/>
                <w:sz w:val="20"/>
                <w:szCs w:val="20"/>
              </w:rPr>
              <w:t xml:space="preserve">                                                                      </w:t>
            </w:r>
          </w:p>
          <w:p w14:paraId="57E5FFE6" w14:textId="77777777" w:rsidR="00D11971" w:rsidRPr="00606DD0" w:rsidRDefault="00D11971" w:rsidP="00D070D1">
            <w:pPr>
              <w:tabs>
                <w:tab w:val="left" w:pos="2520"/>
              </w:tabs>
              <w:rPr>
                <w:rFonts w:cs="Arial"/>
                <w:sz w:val="20"/>
                <w:szCs w:val="20"/>
              </w:rPr>
            </w:pPr>
          </w:p>
        </w:tc>
      </w:tr>
    </w:tbl>
    <w:p w14:paraId="15669EA1" w14:textId="77777777" w:rsidR="00D11971" w:rsidRPr="00606DD0" w:rsidRDefault="00D11971" w:rsidP="00D11971">
      <w:pPr>
        <w:tabs>
          <w:tab w:val="left" w:pos="2520"/>
        </w:tabs>
        <w:rPr>
          <w:rFonts w:cs="Arial"/>
          <w:szCs w:val="22"/>
        </w:rPr>
      </w:pPr>
    </w:p>
    <w:tbl>
      <w:tblPr>
        <w:tblW w:w="10440" w:type="dxa"/>
        <w:shd w:val="clear" w:color="auto" w:fill="003366"/>
        <w:tblLook w:val="0000" w:firstRow="0" w:lastRow="0" w:firstColumn="0" w:lastColumn="0" w:noHBand="0" w:noVBand="0"/>
      </w:tblPr>
      <w:tblGrid>
        <w:gridCol w:w="10440"/>
      </w:tblGrid>
      <w:tr w:rsidR="00D11971" w:rsidRPr="00606DD0" w14:paraId="64A041EC" w14:textId="77777777" w:rsidTr="00D070D1">
        <w:trPr>
          <w:trHeight w:val="491"/>
        </w:trPr>
        <w:tc>
          <w:tcPr>
            <w:tcW w:w="10440" w:type="dxa"/>
            <w:shd w:val="clear" w:color="auto" w:fill="BFBFBF"/>
            <w:vAlign w:val="center"/>
          </w:tcPr>
          <w:p w14:paraId="1CE0516B" w14:textId="5318E99B" w:rsidR="00D11971" w:rsidRPr="009E5114" w:rsidRDefault="00D11971" w:rsidP="00D070D1">
            <w:pPr>
              <w:pStyle w:val="Heading3"/>
              <w:rPr>
                <w:rFonts w:ascii="Arial" w:hAnsi="Arial" w:cs="Arial"/>
                <w:b/>
                <w:bCs/>
                <w:sz w:val="22"/>
                <w:szCs w:val="22"/>
                <w:lang w:val="en-US"/>
              </w:rPr>
            </w:pPr>
            <w:r w:rsidRPr="009E5114">
              <w:rPr>
                <w:rFonts w:ascii="Arial" w:hAnsi="Arial" w:cs="Arial"/>
                <w:b/>
                <w:bCs/>
                <w:color w:val="000000" w:themeColor="text1"/>
                <w:sz w:val="22"/>
                <w:szCs w:val="22"/>
                <w:lang w:val="en-US"/>
              </w:rPr>
              <w:t xml:space="preserve"> </w:t>
            </w:r>
            <w:r w:rsidR="009E5114">
              <w:rPr>
                <w:rFonts w:ascii="Arial" w:hAnsi="Arial" w:cs="Arial"/>
                <w:b/>
                <w:bCs/>
                <w:color w:val="000000" w:themeColor="text1"/>
                <w:sz w:val="22"/>
                <w:szCs w:val="22"/>
                <w:lang w:val="en-US"/>
              </w:rPr>
              <w:t xml:space="preserve">8.  </w:t>
            </w:r>
            <w:r w:rsidRPr="009E5114">
              <w:rPr>
                <w:rFonts w:ascii="Arial" w:hAnsi="Arial" w:cs="Arial"/>
                <w:b/>
                <w:bCs/>
                <w:color w:val="000000" w:themeColor="text1"/>
                <w:sz w:val="22"/>
                <w:szCs w:val="22"/>
                <w:lang w:val="en-US"/>
              </w:rPr>
              <w:t>Declaration</w:t>
            </w:r>
          </w:p>
        </w:tc>
      </w:tr>
    </w:tbl>
    <w:p w14:paraId="730DE295" w14:textId="77777777" w:rsidR="00D11971" w:rsidRPr="00606DD0" w:rsidRDefault="00D11971" w:rsidP="00D11971">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6"/>
      </w:tblGrid>
      <w:tr w:rsidR="00D11971" w:rsidRPr="00606DD0" w14:paraId="2B58BF0F" w14:textId="77777777" w:rsidTr="00D070D1">
        <w:trPr>
          <w:trHeight w:val="960"/>
        </w:trPr>
        <w:tc>
          <w:tcPr>
            <w:tcW w:w="11088" w:type="dxa"/>
            <w:tcBorders>
              <w:top w:val="nil"/>
              <w:left w:val="nil"/>
              <w:bottom w:val="nil"/>
              <w:right w:val="nil"/>
            </w:tcBorders>
            <w:vAlign w:val="center"/>
          </w:tcPr>
          <w:p w14:paraId="76BA64E3" w14:textId="77777777" w:rsidR="00D11971" w:rsidRPr="009E5114" w:rsidRDefault="00D11971" w:rsidP="00D070D1">
            <w:pPr>
              <w:pStyle w:val="Header2"/>
              <w:autoSpaceDE w:val="0"/>
              <w:autoSpaceDN w:val="0"/>
              <w:adjustRightInd w:val="0"/>
              <w:spacing w:before="0" w:after="0"/>
              <w:rPr>
                <w:color w:val="000000" w:themeColor="text1"/>
                <w:kern w:val="0"/>
                <w:sz w:val="22"/>
                <w:szCs w:val="22"/>
                <w:lang w:val="en-US"/>
              </w:rPr>
            </w:pPr>
            <w:r w:rsidRPr="009E5114">
              <w:rPr>
                <w:color w:val="000000" w:themeColor="text1"/>
                <w:kern w:val="0"/>
                <w:sz w:val="22"/>
                <w:szCs w:val="22"/>
                <w:lang w:val="en-US"/>
              </w:rPr>
              <w:t>Statement to be Signed by the Applicant</w:t>
            </w:r>
          </w:p>
          <w:p w14:paraId="67BD54EB" w14:textId="77777777" w:rsidR="00D11971" w:rsidRPr="009E5114" w:rsidRDefault="00D11971" w:rsidP="00D070D1">
            <w:pPr>
              <w:autoSpaceDE w:val="0"/>
              <w:autoSpaceDN w:val="0"/>
              <w:adjustRightInd w:val="0"/>
              <w:spacing w:after="120"/>
              <w:rPr>
                <w:rFonts w:cs="Arial"/>
                <w:color w:val="ED7D31" w:themeColor="accent2"/>
                <w:szCs w:val="22"/>
                <w:lang w:val="en-US"/>
              </w:rPr>
            </w:pPr>
            <w:r w:rsidRPr="009E5114">
              <w:rPr>
                <w:rFonts w:cs="Arial"/>
                <w:color w:val="ED7D31" w:themeColor="accent2"/>
                <w:szCs w:val="22"/>
                <w:lang w:val="en-US"/>
              </w:rPr>
              <w:t>If the following declaration is not completed and signed, your application will not be considered.</w:t>
            </w:r>
          </w:p>
          <w:p w14:paraId="656FB055" w14:textId="77777777" w:rsidR="00D11971" w:rsidRPr="009E5114" w:rsidRDefault="00D11971" w:rsidP="00D070D1">
            <w:pPr>
              <w:pStyle w:val="Heading2"/>
              <w:autoSpaceDE w:val="0"/>
              <w:autoSpaceDN w:val="0"/>
              <w:adjustRightInd w:val="0"/>
              <w:spacing w:after="120"/>
              <w:rPr>
                <w:rFonts w:ascii="Arial" w:hAnsi="Arial" w:cs="Arial"/>
                <w:color w:val="000000" w:themeColor="text1"/>
                <w:sz w:val="22"/>
                <w:szCs w:val="22"/>
                <w:lang w:val="en-US"/>
              </w:rPr>
            </w:pPr>
            <w:r w:rsidRPr="009E5114">
              <w:rPr>
                <w:rFonts w:ascii="Arial" w:hAnsi="Arial" w:cs="Arial"/>
                <w:color w:val="000000" w:themeColor="text1"/>
                <w:sz w:val="22"/>
                <w:szCs w:val="22"/>
                <w:lang w:val="en-US"/>
              </w:rPr>
              <w:t>I agree that County Medics Ltd can create and maintain computer and paper records of my personal data and that this will be processed and stored in accordance with the Data Protection Act 1998.</w:t>
            </w:r>
          </w:p>
          <w:p w14:paraId="08CC9B7A" w14:textId="77777777" w:rsidR="00D11971" w:rsidRPr="009E5114" w:rsidRDefault="00D11971" w:rsidP="00D070D1">
            <w:pPr>
              <w:autoSpaceDE w:val="0"/>
              <w:autoSpaceDN w:val="0"/>
              <w:adjustRightInd w:val="0"/>
              <w:rPr>
                <w:rFonts w:cs="Arial"/>
                <w:b/>
                <w:bCs/>
                <w:color w:val="000000" w:themeColor="text1"/>
                <w:szCs w:val="22"/>
                <w:lang w:val="en-US"/>
              </w:rPr>
            </w:pPr>
            <w:r w:rsidRPr="009E5114">
              <w:rPr>
                <w:rFonts w:cs="Arial"/>
                <w:b/>
                <w:bCs/>
                <w:color w:val="000000" w:themeColor="text1"/>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14:paraId="2C754EB2" w14:textId="77777777" w:rsidR="00D11971" w:rsidRPr="009E5114" w:rsidRDefault="00D11971" w:rsidP="00D070D1">
            <w:pPr>
              <w:autoSpaceDE w:val="0"/>
              <w:autoSpaceDN w:val="0"/>
              <w:adjustRightInd w:val="0"/>
              <w:rPr>
                <w:rFonts w:cs="Arial"/>
                <w:b/>
                <w:color w:val="000000" w:themeColor="text1"/>
                <w:szCs w:val="22"/>
              </w:rPr>
            </w:pPr>
          </w:p>
        </w:tc>
      </w:tr>
    </w:tbl>
    <w:p w14:paraId="06A6655D" w14:textId="77777777" w:rsidR="00D11971" w:rsidRPr="00606DD0" w:rsidRDefault="00D11971" w:rsidP="00D11971">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4680"/>
        <w:gridCol w:w="990"/>
        <w:gridCol w:w="3706"/>
      </w:tblGrid>
      <w:tr w:rsidR="00D11971" w:rsidRPr="00606DD0" w14:paraId="02D36426" w14:textId="77777777" w:rsidTr="00D070D1">
        <w:trPr>
          <w:cantSplit/>
          <w:trHeight w:val="386"/>
        </w:trPr>
        <w:tc>
          <w:tcPr>
            <w:tcW w:w="1080" w:type="dxa"/>
            <w:tcBorders>
              <w:top w:val="nil"/>
              <w:left w:val="nil"/>
              <w:bottom w:val="nil"/>
              <w:right w:val="single" w:sz="8" w:space="0" w:color="808080"/>
            </w:tcBorders>
            <w:vAlign w:val="center"/>
          </w:tcPr>
          <w:p w14:paraId="388B5C21" w14:textId="77777777" w:rsidR="00D11971" w:rsidRPr="00606DD0" w:rsidRDefault="00D11971" w:rsidP="00D070D1">
            <w:pPr>
              <w:pStyle w:val="Header"/>
              <w:autoSpaceDE w:val="0"/>
              <w:autoSpaceDN w:val="0"/>
              <w:adjustRightInd w:val="0"/>
              <w:rPr>
                <w:rFonts w:cs="Arial"/>
                <w:bCs/>
                <w:szCs w:val="22"/>
                <w:lang w:val="en-US"/>
              </w:rPr>
            </w:pPr>
            <w:r w:rsidRPr="00606DD0">
              <w:rPr>
                <w:rFonts w:cs="Arial"/>
                <w:bCs/>
                <w:szCs w:val="22"/>
                <w:lang w:val="en-US"/>
              </w:rPr>
              <w:t>Signed:</w:t>
            </w:r>
          </w:p>
        </w:tc>
        <w:tc>
          <w:tcPr>
            <w:tcW w:w="4680" w:type="dxa"/>
            <w:vMerge w:val="restart"/>
            <w:tcBorders>
              <w:top w:val="single" w:sz="8" w:space="0" w:color="808080"/>
              <w:left w:val="single" w:sz="8" w:space="0" w:color="808080"/>
              <w:right w:val="single" w:sz="8" w:space="0" w:color="808080"/>
            </w:tcBorders>
            <w:vAlign w:val="center"/>
          </w:tcPr>
          <w:p w14:paraId="555A326E" w14:textId="77777777" w:rsidR="00D11971" w:rsidRPr="00606DD0" w:rsidRDefault="00D11971" w:rsidP="00D070D1">
            <w:pPr>
              <w:tabs>
                <w:tab w:val="left" w:pos="2520"/>
              </w:tabs>
              <w:rPr>
                <w:rFonts w:cs="Arial"/>
                <w:szCs w:val="22"/>
              </w:rPr>
            </w:pPr>
          </w:p>
        </w:tc>
        <w:tc>
          <w:tcPr>
            <w:tcW w:w="990" w:type="dxa"/>
            <w:tcBorders>
              <w:top w:val="nil"/>
              <w:left w:val="single" w:sz="8" w:space="0" w:color="808080"/>
              <w:bottom w:val="nil"/>
              <w:right w:val="single" w:sz="8" w:space="0" w:color="808080"/>
            </w:tcBorders>
            <w:vAlign w:val="center"/>
          </w:tcPr>
          <w:p w14:paraId="004D9B01" w14:textId="77777777" w:rsidR="00D11971" w:rsidRPr="00606DD0" w:rsidRDefault="00D11971" w:rsidP="00D070D1">
            <w:pPr>
              <w:autoSpaceDE w:val="0"/>
              <w:autoSpaceDN w:val="0"/>
              <w:adjustRightInd w:val="0"/>
              <w:rPr>
                <w:rFonts w:cs="Arial"/>
                <w:szCs w:val="22"/>
              </w:rPr>
            </w:pPr>
            <w:r>
              <w:rPr>
                <w:rFonts w:cs="Arial"/>
                <w:b/>
                <w:bCs/>
                <w:szCs w:val="22"/>
                <w:lang w:val="en-US"/>
              </w:rPr>
              <w:t xml:space="preserve">   </w:t>
            </w:r>
            <w:r w:rsidRPr="00606DD0">
              <w:rPr>
                <w:rFonts w:cs="Arial"/>
                <w:b/>
                <w:bCs/>
                <w:szCs w:val="22"/>
                <w:lang w:val="en-US"/>
              </w:rPr>
              <w:t>Date:</w:t>
            </w:r>
          </w:p>
        </w:tc>
        <w:tc>
          <w:tcPr>
            <w:tcW w:w="3706" w:type="dxa"/>
            <w:tcBorders>
              <w:top w:val="single" w:sz="8" w:space="0" w:color="808080"/>
              <w:left w:val="single" w:sz="8" w:space="0" w:color="808080"/>
              <w:bottom w:val="single" w:sz="8" w:space="0" w:color="808080"/>
              <w:right w:val="single" w:sz="8" w:space="0" w:color="808080"/>
            </w:tcBorders>
            <w:vAlign w:val="center"/>
          </w:tcPr>
          <w:p w14:paraId="3C401E33" w14:textId="77777777" w:rsidR="00D11971" w:rsidRPr="00606DD0" w:rsidRDefault="00D11971" w:rsidP="00D070D1">
            <w:pPr>
              <w:tabs>
                <w:tab w:val="left" w:pos="2520"/>
              </w:tabs>
              <w:rPr>
                <w:rFonts w:cs="Arial"/>
                <w:szCs w:val="22"/>
              </w:rPr>
            </w:pPr>
          </w:p>
        </w:tc>
      </w:tr>
      <w:tr w:rsidR="00D11971" w:rsidRPr="00606DD0" w14:paraId="571C32D5" w14:textId="77777777" w:rsidTr="00D070D1">
        <w:trPr>
          <w:gridAfter w:val="2"/>
          <w:wAfter w:w="4696" w:type="dxa"/>
          <w:cantSplit/>
          <w:trHeight w:val="386"/>
        </w:trPr>
        <w:tc>
          <w:tcPr>
            <w:tcW w:w="1080" w:type="dxa"/>
            <w:tcBorders>
              <w:top w:val="nil"/>
              <w:left w:val="nil"/>
              <w:bottom w:val="nil"/>
              <w:right w:val="single" w:sz="8" w:space="0" w:color="808080"/>
            </w:tcBorders>
            <w:vAlign w:val="center"/>
          </w:tcPr>
          <w:p w14:paraId="02B5AA99" w14:textId="77777777" w:rsidR="00D11971" w:rsidRPr="00606DD0" w:rsidRDefault="00D11971" w:rsidP="00D070D1">
            <w:pPr>
              <w:pStyle w:val="Header"/>
              <w:autoSpaceDE w:val="0"/>
              <w:autoSpaceDN w:val="0"/>
              <w:adjustRightInd w:val="0"/>
              <w:rPr>
                <w:rFonts w:cs="Arial"/>
                <w:bCs/>
                <w:szCs w:val="22"/>
                <w:lang w:val="en-US"/>
              </w:rPr>
            </w:pPr>
          </w:p>
        </w:tc>
        <w:tc>
          <w:tcPr>
            <w:tcW w:w="4680" w:type="dxa"/>
            <w:vMerge/>
            <w:tcBorders>
              <w:left w:val="single" w:sz="8" w:space="0" w:color="808080"/>
              <w:bottom w:val="single" w:sz="8" w:space="0" w:color="808080"/>
              <w:right w:val="single" w:sz="8" w:space="0" w:color="808080"/>
            </w:tcBorders>
            <w:vAlign w:val="center"/>
          </w:tcPr>
          <w:p w14:paraId="0E5E6A2F" w14:textId="77777777" w:rsidR="00D11971" w:rsidRPr="00606DD0" w:rsidRDefault="00D11971" w:rsidP="00D070D1">
            <w:pPr>
              <w:tabs>
                <w:tab w:val="left" w:pos="2520"/>
              </w:tabs>
              <w:rPr>
                <w:rFonts w:cs="Arial"/>
                <w:szCs w:val="22"/>
              </w:rPr>
            </w:pPr>
          </w:p>
        </w:tc>
      </w:tr>
    </w:tbl>
    <w:p w14:paraId="6FD6FC92" w14:textId="77777777" w:rsidR="00D11971" w:rsidRPr="00606DD0" w:rsidRDefault="00D11971" w:rsidP="00D11971">
      <w:pPr>
        <w:tabs>
          <w:tab w:val="left" w:pos="2520"/>
        </w:tabs>
        <w:rPr>
          <w:rFonts w:cs="Arial"/>
          <w:szCs w:val="22"/>
        </w:rPr>
      </w:pPr>
    </w:p>
    <w:p w14:paraId="36AD2A6B" w14:textId="77777777" w:rsidR="00A9204E" w:rsidRDefault="00A9204E"/>
    <w:sectPr w:rsidR="00A9204E" w:rsidSect="00C35C14">
      <w:pgSz w:w="11906" w:h="16838"/>
      <w:pgMar w:top="720" w:right="720" w:bottom="720" w:left="720"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8F1D91"/>
    <w:multiLevelType w:val="hybridMultilevel"/>
    <w:tmpl w:val="F5DA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A4C1A90"/>
    <w:multiLevelType w:val="hybridMultilevel"/>
    <w:tmpl w:val="8E54D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0A8613C"/>
    <w:multiLevelType w:val="hybridMultilevel"/>
    <w:tmpl w:val="FA1A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6"/>
  </w:num>
  <w:num w:numId="24">
    <w:abstractNumId w:val="25"/>
  </w:num>
  <w:num w:numId="25">
    <w:abstractNumId w:val="20"/>
  </w:num>
  <w:num w:numId="26">
    <w:abstractNumId w:val="2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971"/>
    <w:rsid w:val="00640469"/>
    <w:rsid w:val="00645252"/>
    <w:rsid w:val="006D3D74"/>
    <w:rsid w:val="0083569A"/>
    <w:rsid w:val="009242E9"/>
    <w:rsid w:val="009E5114"/>
    <w:rsid w:val="00A63BD0"/>
    <w:rsid w:val="00A9204E"/>
    <w:rsid w:val="00D11971"/>
    <w:rsid w:val="00DD2186"/>
    <w:rsid w:val="00F9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408C"/>
  <w15:chartTrackingRefBased/>
  <w15:docId w15:val="{42D46301-9415-4AAD-83BD-5D4FEADD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971"/>
    <w:rPr>
      <w:rFonts w:ascii="Arial" w:eastAsia="Times New Roman" w:hAnsi="Arial" w:cs="Times New Roman"/>
      <w:szCs w:val="24"/>
      <w:lang w:val="en-GB"/>
    </w:rPr>
  </w:style>
  <w:style w:type="paragraph" w:styleId="Heading1">
    <w:name w:val="heading 1"/>
    <w:basedOn w:val="Normal"/>
    <w:next w:val="Normal"/>
    <w:link w:val="Heading1Char"/>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nhideWhenUsed/>
    <w:qFormat/>
    <w:rsid w:val="006D3D74"/>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Header2">
    <w:name w:val="Header 2"/>
    <w:basedOn w:val="Normal"/>
    <w:next w:val="NormalIndent"/>
    <w:rsid w:val="00D11971"/>
    <w:pPr>
      <w:keepNext/>
      <w:spacing w:before="40" w:after="60"/>
      <w:outlineLvl w:val="0"/>
    </w:pPr>
    <w:rPr>
      <w:rFonts w:cs="Arial"/>
      <w:b/>
      <w:bCs/>
      <w:kern w:val="32"/>
      <w:sz w:val="24"/>
      <w:szCs w:val="32"/>
    </w:rPr>
  </w:style>
  <w:style w:type="paragraph" w:customStyle="1" w:styleId="Default">
    <w:name w:val="Default"/>
    <w:rsid w:val="00D11971"/>
    <w:pPr>
      <w:autoSpaceDE w:val="0"/>
      <w:autoSpaceDN w:val="0"/>
      <w:adjustRightInd w:val="0"/>
    </w:pPr>
    <w:rPr>
      <w:rFonts w:ascii="Arial" w:eastAsia="Times New Roman" w:hAnsi="Arial" w:cs="Arial"/>
      <w:color w:val="000000"/>
      <w:sz w:val="24"/>
      <w:szCs w:val="24"/>
    </w:rPr>
  </w:style>
  <w:style w:type="paragraph" w:customStyle="1" w:styleId="TinyText">
    <w:name w:val="Tiny Text"/>
    <w:basedOn w:val="Normal"/>
    <w:rsid w:val="00D11971"/>
    <w:pPr>
      <w:tabs>
        <w:tab w:val="left" w:pos="2520"/>
      </w:tabs>
    </w:pPr>
    <w:rPr>
      <w:sz w:val="8"/>
    </w:rPr>
  </w:style>
  <w:style w:type="table" w:styleId="TableGrid">
    <w:name w:val="Table Grid"/>
    <w:basedOn w:val="TableNormal"/>
    <w:rsid w:val="00D1197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11971"/>
    <w:pPr>
      <w:spacing w:after="120"/>
      <w:ind w:left="283"/>
    </w:pPr>
  </w:style>
  <w:style w:type="character" w:customStyle="1" w:styleId="BodyTextIndentChar">
    <w:name w:val="Body Text Indent Char"/>
    <w:basedOn w:val="DefaultParagraphFont"/>
    <w:link w:val="BodyTextIndent"/>
    <w:rsid w:val="00D11971"/>
    <w:rPr>
      <w:rFonts w:ascii="Arial" w:eastAsia="Times New Roman" w:hAnsi="Arial" w:cs="Times New Roman"/>
      <w:szCs w:val="24"/>
      <w:lang w:val="en-GB"/>
    </w:rPr>
  </w:style>
  <w:style w:type="paragraph" w:styleId="ListParagraph">
    <w:name w:val="List Paragraph"/>
    <w:basedOn w:val="Normal"/>
    <w:uiPriority w:val="34"/>
    <w:qFormat/>
    <w:rsid w:val="00D11971"/>
    <w:pPr>
      <w:ind w:left="720"/>
      <w:contextualSpacing/>
    </w:pPr>
  </w:style>
  <w:style w:type="paragraph" w:styleId="NormalIndent">
    <w:name w:val="Normal Indent"/>
    <w:basedOn w:val="Normal"/>
    <w:uiPriority w:val="99"/>
    <w:semiHidden/>
    <w:unhideWhenUsed/>
    <w:rsid w:val="00D119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tt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C:\Users\butte\AppData\Roaming\Microsoft\Templates\Single spaced (blank).dotx</Template>
  <TotalTime>0</TotalTime>
  <Pages>8</Pages>
  <Words>1348</Words>
  <Characters>7684</Characters>
  <Application>Microsoft Office Word</Application>
  <DocSecurity>0</DocSecurity>
  <Lines>64</Lines>
  <Paragraphs>18</Paragraphs>
  <ScaleCrop>false</ScaleCrop>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dc:creator>
  <cp:keywords/>
  <dc:description/>
  <cp:lastModifiedBy>Nick Tuckwell</cp:lastModifiedBy>
  <cp:revision>2</cp:revision>
  <dcterms:created xsi:type="dcterms:W3CDTF">2022-05-13T17:09:00Z</dcterms:created>
  <dcterms:modified xsi:type="dcterms:W3CDTF">2022-05-13T17:09:00Z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